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9FF9" w14:textId="77777777" w:rsidR="0070161A" w:rsidRPr="00612CC1" w:rsidRDefault="00557803" w:rsidP="003F2478">
      <w:pPr>
        <w:ind w:left="-709" w:right="-1130"/>
        <w:jc w:val="center"/>
        <w:rPr>
          <w:noProof/>
          <w:color w:val="0D0D0D" w:themeColor="text1" w:themeTint="F2"/>
        </w:rPr>
      </w:pPr>
      <w:r w:rsidRPr="00612CC1">
        <w:rPr>
          <w:b/>
          <w:noProof/>
          <w:color w:val="0D0D0D" w:themeColor="text1" w:themeTint="F2"/>
          <w:sz w:val="36"/>
          <w:szCs w:val="36"/>
        </w:rPr>
        <mc:AlternateContent>
          <mc:Choice Requires="wps">
            <w:drawing>
              <wp:anchor distT="0" distB="0" distL="114300" distR="114300" simplePos="0" relativeHeight="251659264" behindDoc="0" locked="0" layoutInCell="1" allowOverlap="1" wp14:anchorId="4C905D4E" wp14:editId="595854D2">
                <wp:simplePos x="0" y="0"/>
                <wp:positionH relativeFrom="column">
                  <wp:posOffset>-800100</wp:posOffset>
                </wp:positionH>
                <wp:positionV relativeFrom="paragraph">
                  <wp:posOffset>0</wp:posOffset>
                </wp:positionV>
                <wp:extent cx="2912745" cy="8242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24230"/>
                        </a:xfrm>
                        <a:prstGeom prst="rect">
                          <a:avLst/>
                        </a:prstGeom>
                        <a:noFill/>
                        <a:ln w="9525">
                          <a:noFill/>
                          <a:miter lim="800000"/>
                          <a:headEnd/>
                          <a:tailEnd/>
                        </a:ln>
                      </wps:spPr>
                      <wps:txbx>
                        <w:txbxContent>
                          <w:p w14:paraId="6439195F" w14:textId="77777777" w:rsidR="001219E2" w:rsidRDefault="001219E2" w:rsidP="00CF108C">
                            <w:r>
                              <w:rPr>
                                <w:noProof/>
                              </w:rPr>
                              <w:drawing>
                                <wp:inline distT="0" distB="0" distL="0" distR="0" wp14:anchorId="18816A63" wp14:editId="662B1E33">
                                  <wp:extent cx="2212862" cy="6320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sign_Invotech_final-01-03.jpg"/>
                                          <pic:cNvPicPr/>
                                        </pic:nvPicPr>
                                        <pic:blipFill>
                                          <a:blip r:embed="rId9">
                                            <a:extLst>
                                              <a:ext uri="{28A0092B-C50C-407E-A947-70E740481C1C}">
                                                <a14:useLocalDpi xmlns:a14="http://schemas.microsoft.com/office/drawing/2010/main" val="0"/>
                                              </a:ext>
                                            </a:extLst>
                                          </a:blip>
                                          <a:stretch>
                                            <a:fillRect/>
                                          </a:stretch>
                                        </pic:blipFill>
                                        <pic:spPr>
                                          <a:xfrm>
                                            <a:off x="0" y="0"/>
                                            <a:ext cx="2210030" cy="6312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05D4E" id="_x0000_t202" coordsize="21600,21600" o:spt="202" path="m,l,21600r21600,l21600,xe">
                <v:stroke joinstyle="miter"/>
                <v:path gradientshapeok="t" o:connecttype="rect"/>
              </v:shapetype>
              <v:shape id="Text Box 2" o:spid="_x0000_s1026" type="#_x0000_t202" style="position:absolute;left:0;text-align:left;margin-left:-63pt;margin-top:0;width:229.3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" filled="f" stroked="f">
                <v:textbox>
                  <w:txbxContent>
                    <w:p w14:paraId="6439195F" w14:textId="77777777" w:rsidR="001219E2" w:rsidRDefault="001219E2" w:rsidP="00CF108C">
                      <w:r>
                        <w:rPr>
                          <w:noProof/>
                        </w:rPr>
                        <w:drawing>
                          <wp:inline distT="0" distB="0" distL="0" distR="0" wp14:anchorId="18816A63" wp14:editId="662B1E33">
                            <wp:extent cx="2212862" cy="6320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sign_Invotech_final-01-03.jpg"/>
                                    <pic:cNvPicPr/>
                                  </pic:nvPicPr>
                                  <pic:blipFill>
                                    <a:blip r:embed="rId9">
                                      <a:extLst>
                                        <a:ext uri="{28A0092B-C50C-407E-A947-70E740481C1C}">
                                          <a14:useLocalDpi xmlns:a14="http://schemas.microsoft.com/office/drawing/2010/main" val="0"/>
                                        </a:ext>
                                      </a:extLst>
                                    </a:blip>
                                    <a:stretch>
                                      <a:fillRect/>
                                    </a:stretch>
                                  </pic:blipFill>
                                  <pic:spPr>
                                    <a:xfrm>
                                      <a:off x="0" y="0"/>
                                      <a:ext cx="2210030" cy="631228"/>
                                    </a:xfrm>
                                    <a:prstGeom prst="rect">
                                      <a:avLst/>
                                    </a:prstGeom>
                                  </pic:spPr>
                                </pic:pic>
                              </a:graphicData>
                            </a:graphic>
                          </wp:inline>
                        </w:drawing>
                      </w:r>
                    </w:p>
                  </w:txbxContent>
                </v:textbox>
              </v:shape>
            </w:pict>
          </mc:Fallback>
        </mc:AlternateContent>
      </w:r>
    </w:p>
    <w:p w14:paraId="65A006C5" w14:textId="1E8908E4" w:rsidR="00953408" w:rsidRPr="00612CC1" w:rsidRDefault="0041482D" w:rsidP="003F2478">
      <w:pPr>
        <w:ind w:left="-709" w:right="-1130"/>
        <w:jc w:val="center"/>
        <w:rPr>
          <w:noProof/>
          <w:color w:val="0D0D0D" w:themeColor="text1" w:themeTint="F2"/>
        </w:rPr>
      </w:pPr>
      <w:r w:rsidRPr="0041482D">
        <w:rPr>
          <w:noProof/>
          <w:color w:val="0D0D0D" w:themeColor="text1" w:themeTint="F2"/>
        </w:rPr>
        <w:t xml:space="preserve">           </w:t>
      </w:r>
      <w:r>
        <w:rPr>
          <w:noProof/>
          <w:color w:val="0D0D0D" w:themeColor="text1" w:themeTint="F2"/>
        </w:rPr>
        <w:t xml:space="preserve">                                                                                                                                                             SUBMISSION</w:t>
      </w:r>
      <w:r w:rsidRPr="0041482D">
        <w:rPr>
          <w:noProof/>
          <w:color w:val="0D0D0D" w:themeColor="text1" w:themeTint="F2"/>
        </w:rPr>
        <w:t xml:space="preserve"> DATE:_______________</w:t>
      </w:r>
    </w:p>
    <w:p w14:paraId="4730A24F" w14:textId="77777777" w:rsidR="00953408" w:rsidRPr="00612CC1" w:rsidRDefault="00953408" w:rsidP="003F2478">
      <w:pPr>
        <w:ind w:left="-709" w:right="-1130"/>
        <w:jc w:val="center"/>
        <w:rPr>
          <w:noProof/>
          <w:color w:val="0D0D0D" w:themeColor="text1" w:themeTint="F2"/>
        </w:rPr>
      </w:pPr>
    </w:p>
    <w:p w14:paraId="2FCF9C5F" w14:textId="77777777" w:rsidR="00953408" w:rsidRPr="00612CC1" w:rsidRDefault="00953408" w:rsidP="003F2478">
      <w:pPr>
        <w:ind w:left="-709" w:right="-1130"/>
        <w:jc w:val="center"/>
        <w:rPr>
          <w:noProof/>
          <w:color w:val="0D0D0D" w:themeColor="text1" w:themeTint="F2"/>
        </w:rPr>
      </w:pPr>
    </w:p>
    <w:p w14:paraId="4AAEC306" w14:textId="77777777" w:rsidR="00953408" w:rsidRPr="00612CC1" w:rsidRDefault="00953408" w:rsidP="003F2478">
      <w:pPr>
        <w:ind w:left="-709" w:right="-1130"/>
        <w:jc w:val="center"/>
        <w:rPr>
          <w:noProof/>
          <w:color w:val="0D0D0D" w:themeColor="text1" w:themeTint="F2"/>
        </w:rPr>
      </w:pPr>
    </w:p>
    <w:p w14:paraId="2D7CA734" w14:textId="77777777" w:rsidR="00953408" w:rsidRPr="00612CC1" w:rsidRDefault="00953408" w:rsidP="003F2478">
      <w:pPr>
        <w:ind w:left="-709" w:right="-1130"/>
        <w:jc w:val="center"/>
        <w:rPr>
          <w:rFonts w:eastAsiaTheme="minorEastAsia"/>
          <w:noProof/>
          <w:color w:val="0D0D0D" w:themeColor="text1" w:themeTint="F2"/>
          <w:lang w:val="en-CA" w:eastAsia="zh-CN"/>
        </w:rPr>
      </w:pPr>
    </w:p>
    <w:tbl>
      <w:tblPr>
        <w:tblpPr w:leftFromText="180" w:rightFromText="180" w:vertAnchor="page" w:horzAnchor="margin" w:tblpX="-1043" w:tblpY="1321"/>
        <w:tblW w:w="115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937"/>
        <w:gridCol w:w="2035"/>
        <w:gridCol w:w="709"/>
        <w:gridCol w:w="233"/>
        <w:gridCol w:w="1184"/>
        <w:gridCol w:w="1929"/>
        <w:gridCol w:w="198"/>
        <w:gridCol w:w="2126"/>
        <w:gridCol w:w="2217"/>
      </w:tblGrid>
      <w:tr w:rsidR="00612CC1" w:rsidRPr="00612CC1" w14:paraId="594A292E" w14:textId="77777777" w:rsidTr="00B479F8">
        <w:trPr>
          <w:cantSplit/>
          <w:trHeight w:val="537"/>
          <w:tblHeader/>
        </w:trPr>
        <w:tc>
          <w:tcPr>
            <w:tcW w:w="11568" w:type="dxa"/>
            <w:gridSpan w:val="9"/>
            <w:shd w:val="clear" w:color="auto" w:fill="808080" w:themeFill="background1" w:themeFillShade="80"/>
            <w:vAlign w:val="center"/>
          </w:tcPr>
          <w:p w14:paraId="2227508E" w14:textId="77777777" w:rsidR="005B2E04" w:rsidRPr="00612CC1" w:rsidRDefault="005B2E04" w:rsidP="003F2478">
            <w:pPr>
              <w:pStyle w:val="Heading1"/>
              <w:rPr>
                <w:color w:val="0D0D0D" w:themeColor="text1" w:themeTint="F2"/>
                <w:sz w:val="28"/>
                <w:szCs w:val="28"/>
              </w:rPr>
            </w:pPr>
            <w:r w:rsidRPr="00612CC1">
              <w:rPr>
                <w:color w:val="0D0D0D" w:themeColor="text1" w:themeTint="F2"/>
                <w:sz w:val="28"/>
                <w:szCs w:val="28"/>
              </w:rPr>
              <w:t>Invotech Membership Application</w:t>
            </w:r>
          </w:p>
        </w:tc>
      </w:tr>
      <w:tr w:rsidR="00612CC1" w:rsidRPr="00612CC1" w14:paraId="7949E46C" w14:textId="77777777" w:rsidTr="00FA3474">
        <w:trPr>
          <w:cantSplit/>
          <w:trHeight w:val="644"/>
        </w:trPr>
        <w:tc>
          <w:tcPr>
            <w:tcW w:w="11568" w:type="dxa"/>
            <w:gridSpan w:val="9"/>
            <w:shd w:val="clear" w:color="auto" w:fill="D9D9D9" w:themeFill="background1" w:themeFillShade="D9"/>
            <w:vAlign w:val="center"/>
          </w:tcPr>
          <w:p w14:paraId="0D1AC280" w14:textId="3EE3FDDB" w:rsidR="00953408" w:rsidRPr="00612CC1" w:rsidRDefault="005B2E04" w:rsidP="003F2478">
            <w:pPr>
              <w:pStyle w:val="Heading2"/>
              <w:jc w:val="left"/>
              <w:rPr>
                <w:rFonts w:cstheme="majorHAnsi"/>
                <w:color w:val="0D0D0D" w:themeColor="text1" w:themeTint="F2"/>
                <w:sz w:val="28"/>
                <w:szCs w:val="28"/>
              </w:rPr>
            </w:pPr>
            <w:r w:rsidRPr="00612CC1">
              <w:rPr>
                <w:color w:val="0D0D0D" w:themeColor="text1" w:themeTint="F2"/>
                <w:sz w:val="18"/>
                <w:szCs w:val="18"/>
              </w:rPr>
              <w:t xml:space="preserve">FUll Membership category:              </w:t>
            </w:r>
            <w:r w:rsidRPr="00612CC1">
              <w:rPr>
                <w:rFonts w:ascii="Times New Roman" w:hAnsi="Times New Roman"/>
                <w:color w:val="0D0D0D" w:themeColor="text1" w:themeTint="F2"/>
                <w:sz w:val="28"/>
                <w:szCs w:val="28"/>
              </w:rPr>
              <w:t>□</w:t>
            </w:r>
            <w:r w:rsidRPr="00612CC1">
              <w:rPr>
                <w:color w:val="0D0D0D" w:themeColor="text1" w:themeTint="F2"/>
                <w:sz w:val="18"/>
                <w:szCs w:val="18"/>
              </w:rPr>
              <w:t xml:space="preserve"> Corporate   </w:t>
            </w:r>
            <w:r w:rsidRPr="00612CC1">
              <w:rPr>
                <w:rFonts w:ascii="Times New Roman" w:hAnsi="Times New Roman"/>
                <w:color w:val="0D0D0D" w:themeColor="text1" w:themeTint="F2"/>
                <w:sz w:val="28"/>
                <w:szCs w:val="28"/>
              </w:rPr>
              <w:t>□</w:t>
            </w:r>
            <w:r w:rsidRPr="00612CC1">
              <w:rPr>
                <w:color w:val="0D0D0D" w:themeColor="text1" w:themeTint="F2"/>
                <w:sz w:val="18"/>
                <w:szCs w:val="18"/>
              </w:rPr>
              <w:t xml:space="preserve"> SME   </w:t>
            </w:r>
            <w:r w:rsidRPr="00612CC1">
              <w:rPr>
                <w:rFonts w:ascii="Times New Roman" w:hAnsi="Times New Roman"/>
                <w:color w:val="0D0D0D" w:themeColor="text1" w:themeTint="F2"/>
                <w:sz w:val="28"/>
                <w:szCs w:val="28"/>
              </w:rPr>
              <w:t>□</w:t>
            </w:r>
            <w:r w:rsidRPr="00612CC1">
              <w:rPr>
                <w:color w:val="0D0D0D" w:themeColor="text1" w:themeTint="F2"/>
                <w:sz w:val="18"/>
                <w:szCs w:val="18"/>
              </w:rPr>
              <w:t xml:space="preserve"> </w:t>
            </w:r>
            <w:r w:rsidR="004F55B9" w:rsidRPr="00612CC1">
              <w:rPr>
                <w:color w:val="0D0D0D" w:themeColor="text1" w:themeTint="F2"/>
                <w:sz w:val="18"/>
                <w:szCs w:val="18"/>
              </w:rPr>
              <w:t xml:space="preserve">TECH STARTUP </w:t>
            </w:r>
            <w:r w:rsidR="009851C0" w:rsidRPr="00612CC1">
              <w:rPr>
                <w:color w:val="0D0D0D" w:themeColor="text1" w:themeTint="F2"/>
                <w:sz w:val="18"/>
                <w:szCs w:val="18"/>
              </w:rPr>
              <w:t xml:space="preserve">  </w:t>
            </w:r>
            <w:r w:rsidR="004F55B9" w:rsidRPr="00612CC1">
              <w:rPr>
                <w:rFonts w:ascii="Times New Roman" w:hAnsi="Times New Roman"/>
                <w:color w:val="0D0D0D" w:themeColor="text1" w:themeTint="F2"/>
                <w:sz w:val="28"/>
                <w:szCs w:val="28"/>
              </w:rPr>
              <w:t>□</w:t>
            </w:r>
            <w:r w:rsidRPr="00612CC1">
              <w:rPr>
                <w:color w:val="0D0D0D" w:themeColor="text1" w:themeTint="F2"/>
                <w:sz w:val="18"/>
                <w:szCs w:val="18"/>
              </w:rPr>
              <w:t xml:space="preserve">individual </w:t>
            </w:r>
          </w:p>
          <w:p w14:paraId="56A4547B" w14:textId="7A2ED3C2" w:rsidR="005B2E04" w:rsidRPr="00612CC1" w:rsidRDefault="005B2E04" w:rsidP="00697507">
            <w:pPr>
              <w:pStyle w:val="Heading2"/>
              <w:jc w:val="left"/>
              <w:rPr>
                <w:b w:val="0"/>
                <w:color w:val="0D0D0D" w:themeColor="text1" w:themeTint="F2"/>
                <w:sz w:val="18"/>
                <w:szCs w:val="18"/>
              </w:rPr>
            </w:pPr>
            <w:r w:rsidRPr="00612CC1">
              <w:rPr>
                <w:rFonts w:cstheme="majorHAnsi"/>
                <w:color w:val="0D0D0D" w:themeColor="text1" w:themeTint="F2"/>
                <w:sz w:val="18"/>
                <w:szCs w:val="18"/>
              </w:rPr>
              <w:t>A</w:t>
            </w:r>
            <w:r w:rsidR="00122ACB" w:rsidRPr="00612CC1">
              <w:rPr>
                <w:rFonts w:cstheme="majorHAnsi" w:hint="eastAsia"/>
                <w:color w:val="0D0D0D" w:themeColor="text1" w:themeTint="F2"/>
                <w:sz w:val="18"/>
                <w:szCs w:val="18"/>
                <w:lang w:eastAsia="zh-TW"/>
              </w:rPr>
              <w:t>FFILIATE</w:t>
            </w:r>
            <w:r w:rsidRPr="00612CC1">
              <w:rPr>
                <w:rFonts w:cstheme="majorHAnsi"/>
                <w:color w:val="0D0D0D" w:themeColor="text1" w:themeTint="F2"/>
                <w:sz w:val="18"/>
                <w:szCs w:val="18"/>
              </w:rPr>
              <w:t xml:space="preserve"> membership category:</w:t>
            </w:r>
            <w:r w:rsidRPr="00612CC1">
              <w:rPr>
                <w:rFonts w:cstheme="majorHAnsi"/>
                <w:color w:val="0D0D0D" w:themeColor="text1" w:themeTint="F2"/>
                <w:sz w:val="24"/>
                <w:szCs w:val="24"/>
              </w:rPr>
              <w:t xml:space="preserve"> </w:t>
            </w:r>
            <w:r w:rsidRPr="00612CC1">
              <w:rPr>
                <w:color w:val="0D0D0D" w:themeColor="text1" w:themeTint="F2"/>
                <w:sz w:val="18"/>
                <w:szCs w:val="18"/>
              </w:rPr>
              <w:t xml:space="preserve">  </w:t>
            </w:r>
            <w:r w:rsidR="00557803" w:rsidRPr="00612CC1">
              <w:rPr>
                <w:color w:val="0D0D0D" w:themeColor="text1" w:themeTint="F2"/>
                <w:sz w:val="18"/>
                <w:szCs w:val="18"/>
              </w:rPr>
              <w:t xml:space="preserve"> </w:t>
            </w:r>
            <w:r w:rsidRPr="00612CC1">
              <w:rPr>
                <w:rFonts w:ascii="Times New Roman" w:hAnsi="Times New Roman"/>
                <w:color w:val="0D0D0D" w:themeColor="text1" w:themeTint="F2"/>
                <w:sz w:val="28"/>
                <w:szCs w:val="28"/>
              </w:rPr>
              <w:t>□</w:t>
            </w:r>
            <w:r w:rsidRPr="00612CC1">
              <w:rPr>
                <w:color w:val="0D0D0D" w:themeColor="text1" w:themeTint="F2"/>
                <w:sz w:val="18"/>
                <w:szCs w:val="18"/>
              </w:rPr>
              <w:t xml:space="preserve"> </w:t>
            </w:r>
            <w:r w:rsidR="004F55B9" w:rsidRPr="00612CC1">
              <w:rPr>
                <w:color w:val="0D0D0D" w:themeColor="text1" w:themeTint="F2"/>
                <w:sz w:val="18"/>
                <w:szCs w:val="18"/>
              </w:rPr>
              <w:t>STUDENT</w:t>
            </w:r>
            <w:r w:rsidR="00697507">
              <w:rPr>
                <w:color w:val="0D0D0D" w:themeColor="text1" w:themeTint="F2"/>
                <w:sz w:val="18"/>
                <w:szCs w:val="18"/>
              </w:rPr>
              <w:t xml:space="preserve">        </w:t>
            </w:r>
            <w:r w:rsidR="00697507" w:rsidRPr="00612CC1">
              <w:rPr>
                <w:rFonts w:ascii="Times New Roman" w:hAnsi="Times New Roman"/>
                <w:color w:val="0D0D0D" w:themeColor="text1" w:themeTint="F2"/>
                <w:sz w:val="28"/>
                <w:szCs w:val="28"/>
              </w:rPr>
              <w:t>□</w:t>
            </w:r>
            <w:r w:rsidR="00697507" w:rsidRPr="00612CC1">
              <w:rPr>
                <w:color w:val="0D0D0D" w:themeColor="text1" w:themeTint="F2"/>
                <w:sz w:val="18"/>
                <w:szCs w:val="18"/>
              </w:rPr>
              <w:t xml:space="preserve"> </w:t>
            </w:r>
            <w:r w:rsidR="00697507">
              <w:rPr>
                <w:color w:val="0D0D0D" w:themeColor="text1" w:themeTint="F2"/>
                <w:sz w:val="18"/>
                <w:szCs w:val="18"/>
              </w:rPr>
              <w:t>HONORARY</w:t>
            </w:r>
          </w:p>
        </w:tc>
      </w:tr>
      <w:tr w:rsidR="00612CC1" w:rsidRPr="00612CC1" w14:paraId="2C7D0348" w14:textId="77777777" w:rsidTr="00FA3474">
        <w:trPr>
          <w:cantSplit/>
          <w:trHeight w:val="343"/>
        </w:trPr>
        <w:tc>
          <w:tcPr>
            <w:tcW w:w="11568" w:type="dxa"/>
            <w:gridSpan w:val="9"/>
            <w:shd w:val="clear" w:color="auto" w:fill="D9D9D9" w:themeFill="background1" w:themeFillShade="D9"/>
            <w:vAlign w:val="center"/>
          </w:tcPr>
          <w:p w14:paraId="22CCF919" w14:textId="77777777" w:rsidR="00C20041" w:rsidRPr="00612CC1" w:rsidRDefault="00C20041" w:rsidP="003F2478">
            <w:pPr>
              <w:pStyle w:val="Heading2"/>
              <w:jc w:val="left"/>
              <w:rPr>
                <w:color w:val="0D0D0D" w:themeColor="text1" w:themeTint="F2"/>
                <w:sz w:val="18"/>
                <w:szCs w:val="18"/>
                <w:lang w:eastAsia="zh-TW"/>
              </w:rPr>
            </w:pPr>
            <w:r w:rsidRPr="00612CC1">
              <w:rPr>
                <w:color w:val="0D0D0D" w:themeColor="text1" w:themeTint="F2"/>
                <w:sz w:val="18"/>
                <w:szCs w:val="18"/>
              </w:rPr>
              <w:t xml:space="preserve">membership </w:t>
            </w:r>
            <w:r w:rsidR="00052270" w:rsidRPr="00612CC1">
              <w:rPr>
                <w:color w:val="0D0D0D" w:themeColor="text1" w:themeTint="F2"/>
                <w:sz w:val="18"/>
                <w:szCs w:val="18"/>
              </w:rPr>
              <w:t>TYPE</w:t>
            </w:r>
            <w:r w:rsidRPr="00612CC1">
              <w:rPr>
                <w:color w:val="0D0D0D" w:themeColor="text1" w:themeTint="F2"/>
                <w:sz w:val="18"/>
                <w:szCs w:val="18"/>
              </w:rPr>
              <w:t xml:space="preserve">:                       </w:t>
            </w:r>
            <w:r w:rsidR="00557803" w:rsidRPr="00612CC1">
              <w:rPr>
                <w:color w:val="0D0D0D" w:themeColor="text1" w:themeTint="F2"/>
                <w:sz w:val="18"/>
                <w:szCs w:val="18"/>
              </w:rPr>
              <w:t xml:space="preserve">           </w:t>
            </w:r>
            <w:r w:rsidRPr="00612CC1">
              <w:rPr>
                <w:rFonts w:cstheme="majorHAnsi"/>
                <w:color w:val="0D0D0D" w:themeColor="text1" w:themeTint="F2"/>
                <w:sz w:val="28"/>
                <w:szCs w:val="28"/>
              </w:rPr>
              <w:t>□</w:t>
            </w:r>
            <w:r w:rsidRPr="00612CC1">
              <w:rPr>
                <w:color w:val="0D0D0D" w:themeColor="text1" w:themeTint="F2"/>
                <w:sz w:val="18"/>
                <w:szCs w:val="18"/>
              </w:rPr>
              <w:t xml:space="preserve"> Annual         </w:t>
            </w:r>
            <w:r w:rsidRPr="00612CC1">
              <w:rPr>
                <w:rFonts w:cstheme="majorHAnsi"/>
                <w:color w:val="0D0D0D" w:themeColor="text1" w:themeTint="F2"/>
                <w:sz w:val="28"/>
                <w:szCs w:val="28"/>
              </w:rPr>
              <w:t>□</w:t>
            </w:r>
            <w:r w:rsidRPr="00612CC1">
              <w:rPr>
                <w:color w:val="0D0D0D" w:themeColor="text1" w:themeTint="F2"/>
                <w:sz w:val="18"/>
                <w:szCs w:val="18"/>
              </w:rPr>
              <w:t xml:space="preserve"> Lifetime</w:t>
            </w:r>
            <w:r w:rsidR="00052270" w:rsidRPr="00612CC1">
              <w:rPr>
                <w:color w:val="0D0D0D" w:themeColor="text1" w:themeTint="F2"/>
                <w:sz w:val="18"/>
                <w:szCs w:val="18"/>
              </w:rPr>
              <w:t xml:space="preserve"> </w:t>
            </w:r>
            <w:r w:rsidR="00052270" w:rsidRPr="00612CC1">
              <w:rPr>
                <w:b w:val="0"/>
                <w:color w:val="0D0D0D" w:themeColor="text1" w:themeTint="F2"/>
                <w:sz w:val="18"/>
                <w:szCs w:val="18"/>
              </w:rPr>
              <w:t>(</w:t>
            </w:r>
            <w:r w:rsidR="00052270" w:rsidRPr="00612CC1">
              <w:rPr>
                <w:rFonts w:hint="eastAsia"/>
                <w:b w:val="0"/>
                <w:color w:val="0D0D0D" w:themeColor="text1" w:themeTint="F2"/>
                <w:sz w:val="18"/>
                <w:szCs w:val="18"/>
                <w:lang w:eastAsia="zh-TW"/>
              </w:rPr>
              <w:t>A</w:t>
            </w:r>
            <w:r w:rsidR="00052270" w:rsidRPr="00612CC1">
              <w:rPr>
                <w:b w:val="0"/>
                <w:color w:val="0D0D0D" w:themeColor="text1" w:themeTint="F2"/>
                <w:sz w:val="18"/>
                <w:szCs w:val="18"/>
                <w:lang w:eastAsia="zh-TW"/>
              </w:rPr>
              <w:t>PPLICABLE TO CORPORATE AND SME ONLY)</w:t>
            </w:r>
          </w:p>
        </w:tc>
      </w:tr>
      <w:tr w:rsidR="00612CC1" w:rsidRPr="00612CC1" w14:paraId="6B50FAB2" w14:textId="77777777" w:rsidTr="00454B37">
        <w:trPr>
          <w:cantSplit/>
          <w:trHeight w:val="78"/>
        </w:trPr>
        <w:tc>
          <w:tcPr>
            <w:tcW w:w="11568" w:type="dxa"/>
            <w:gridSpan w:val="9"/>
            <w:shd w:val="clear" w:color="auto" w:fill="auto"/>
            <w:vAlign w:val="center"/>
          </w:tcPr>
          <w:p w14:paraId="52F3BAC5" w14:textId="77777777" w:rsidR="005B2E04" w:rsidRPr="00612CC1" w:rsidRDefault="005B2E04" w:rsidP="003F2478">
            <w:pPr>
              <w:pStyle w:val="Heading2"/>
              <w:jc w:val="left"/>
              <w:rPr>
                <w:color w:val="0D0D0D" w:themeColor="text1" w:themeTint="F2"/>
                <w:sz w:val="2"/>
                <w:szCs w:val="20"/>
              </w:rPr>
            </w:pPr>
          </w:p>
        </w:tc>
      </w:tr>
      <w:tr w:rsidR="00612CC1" w:rsidRPr="00612CC1" w14:paraId="1D0FCB85" w14:textId="77777777" w:rsidTr="00B479F8">
        <w:trPr>
          <w:cantSplit/>
          <w:trHeight w:val="307"/>
        </w:trPr>
        <w:tc>
          <w:tcPr>
            <w:tcW w:w="11568" w:type="dxa"/>
            <w:gridSpan w:val="9"/>
            <w:shd w:val="clear" w:color="auto" w:fill="D9D9D9" w:themeFill="background1" w:themeFillShade="D9"/>
            <w:vAlign w:val="center"/>
          </w:tcPr>
          <w:p w14:paraId="00D022DD" w14:textId="77777777" w:rsidR="005B2E04" w:rsidRPr="00612CC1" w:rsidRDefault="005B2E04" w:rsidP="00EB14C2">
            <w:pPr>
              <w:pStyle w:val="Heading2"/>
              <w:jc w:val="left"/>
              <w:rPr>
                <w:color w:val="0D0D0D" w:themeColor="text1" w:themeTint="F2"/>
                <w:sz w:val="18"/>
              </w:rPr>
            </w:pPr>
            <w:r w:rsidRPr="00612CC1">
              <w:rPr>
                <w:color w:val="0D0D0D" w:themeColor="text1" w:themeTint="F2"/>
                <w:sz w:val="18"/>
              </w:rPr>
              <w:t xml:space="preserve">corporate, SMe, </w:t>
            </w:r>
            <w:r w:rsidR="004F55B9" w:rsidRPr="00612CC1">
              <w:rPr>
                <w:color w:val="0D0D0D" w:themeColor="text1" w:themeTint="F2"/>
                <w:sz w:val="18"/>
              </w:rPr>
              <w:t>TECH START</w:t>
            </w:r>
            <w:r w:rsidR="009851C0" w:rsidRPr="00612CC1">
              <w:rPr>
                <w:color w:val="0D0D0D" w:themeColor="text1" w:themeTint="F2"/>
                <w:sz w:val="18"/>
              </w:rPr>
              <w:t>UP</w:t>
            </w:r>
            <w:r w:rsidR="00EB14C2" w:rsidRPr="00612CC1">
              <w:rPr>
                <w:color w:val="0D0D0D" w:themeColor="text1" w:themeTint="F2"/>
                <w:sz w:val="18"/>
              </w:rPr>
              <w:t xml:space="preserve"> </w:t>
            </w:r>
            <w:r w:rsidR="00EB14C2" w:rsidRPr="00612CC1">
              <w:rPr>
                <w:rFonts w:hint="eastAsia"/>
                <w:color w:val="0D0D0D" w:themeColor="text1" w:themeTint="F2"/>
                <w:sz w:val="18"/>
                <w:lang w:eastAsia="zh-TW"/>
              </w:rPr>
              <w:t>membership</w:t>
            </w:r>
          </w:p>
          <w:p w14:paraId="694F2A1F" w14:textId="4BD6234B" w:rsidR="00A43E52" w:rsidRPr="00612CC1" w:rsidRDefault="00A43E52" w:rsidP="00A43E52">
            <w:pPr>
              <w:rPr>
                <w:color w:val="0D0D0D" w:themeColor="text1" w:themeTint="F2"/>
              </w:rPr>
            </w:pPr>
            <w:r w:rsidRPr="00612CC1">
              <w:rPr>
                <w:rFonts w:asciiTheme="majorHAnsi" w:hAnsiTheme="majorHAnsi"/>
                <w:caps/>
                <w:color w:val="0D0D0D" w:themeColor="text1" w:themeTint="F2"/>
                <w:sz w:val="18"/>
                <w:szCs w:val="20"/>
              </w:rPr>
              <w:t>Company Information</w:t>
            </w:r>
          </w:p>
        </w:tc>
      </w:tr>
      <w:tr w:rsidR="00612CC1" w:rsidRPr="00612CC1" w14:paraId="6135DD4B" w14:textId="77777777" w:rsidTr="00557803">
        <w:trPr>
          <w:cantSplit/>
          <w:trHeight w:val="390"/>
        </w:trPr>
        <w:tc>
          <w:tcPr>
            <w:tcW w:w="11568" w:type="dxa"/>
            <w:gridSpan w:val="9"/>
            <w:shd w:val="clear" w:color="auto" w:fill="auto"/>
            <w:vAlign w:val="center"/>
          </w:tcPr>
          <w:p w14:paraId="01FF6225" w14:textId="77777777" w:rsidR="005B2E04" w:rsidRPr="00612CC1" w:rsidRDefault="004F55B9" w:rsidP="003F2478">
            <w:pPr>
              <w:rPr>
                <w:color w:val="0D0D0D" w:themeColor="text1" w:themeTint="F2"/>
              </w:rPr>
            </w:pPr>
            <w:r w:rsidRPr="00612CC1">
              <w:rPr>
                <w:color w:val="0D0D0D" w:themeColor="text1" w:themeTint="F2"/>
              </w:rPr>
              <w:t xml:space="preserve">Company </w:t>
            </w:r>
            <w:r w:rsidR="005B2E04" w:rsidRPr="00612CC1">
              <w:rPr>
                <w:color w:val="0D0D0D" w:themeColor="text1" w:themeTint="F2"/>
              </w:rPr>
              <w:t>Name:</w:t>
            </w:r>
          </w:p>
          <w:p w14:paraId="65EE2DAD" w14:textId="77777777" w:rsidR="005B2E04" w:rsidRPr="00612CC1" w:rsidRDefault="005B2E04" w:rsidP="003F2478">
            <w:pPr>
              <w:rPr>
                <w:color w:val="0D0D0D" w:themeColor="text1" w:themeTint="F2"/>
              </w:rPr>
            </w:pPr>
          </w:p>
          <w:p w14:paraId="3D64DB17" w14:textId="77777777" w:rsidR="00233AC9" w:rsidRPr="00612CC1" w:rsidRDefault="00233AC9" w:rsidP="003F2478">
            <w:pPr>
              <w:rPr>
                <w:color w:val="0D0D0D" w:themeColor="text1" w:themeTint="F2"/>
              </w:rPr>
            </w:pPr>
          </w:p>
        </w:tc>
      </w:tr>
      <w:tr w:rsidR="00612CC1" w:rsidRPr="00612CC1" w14:paraId="753E321A" w14:textId="77777777" w:rsidTr="00A40097">
        <w:trPr>
          <w:cantSplit/>
          <w:trHeight w:val="619"/>
        </w:trPr>
        <w:tc>
          <w:tcPr>
            <w:tcW w:w="11568" w:type="dxa"/>
            <w:gridSpan w:val="9"/>
            <w:shd w:val="clear" w:color="auto" w:fill="auto"/>
            <w:vAlign w:val="center"/>
          </w:tcPr>
          <w:p w14:paraId="6A777237" w14:textId="77777777" w:rsidR="005B2E04" w:rsidRPr="00612CC1" w:rsidRDefault="005B2E04" w:rsidP="003F2478">
            <w:pPr>
              <w:rPr>
                <w:color w:val="0D0D0D" w:themeColor="text1" w:themeTint="F2"/>
              </w:rPr>
            </w:pPr>
            <w:r w:rsidRPr="00612CC1">
              <w:rPr>
                <w:color w:val="0D0D0D" w:themeColor="text1" w:themeTint="F2"/>
              </w:rPr>
              <w:t>Address:</w:t>
            </w:r>
          </w:p>
          <w:p w14:paraId="03659E5F" w14:textId="77777777" w:rsidR="005B2E04" w:rsidRPr="00612CC1" w:rsidRDefault="005B2E04" w:rsidP="003F2478">
            <w:pPr>
              <w:rPr>
                <w:color w:val="0D0D0D" w:themeColor="text1" w:themeTint="F2"/>
              </w:rPr>
            </w:pPr>
          </w:p>
          <w:p w14:paraId="47C2C1F9" w14:textId="77777777" w:rsidR="00233AC9" w:rsidRPr="00612CC1" w:rsidRDefault="00233AC9" w:rsidP="003F2478">
            <w:pPr>
              <w:rPr>
                <w:color w:val="0D0D0D" w:themeColor="text1" w:themeTint="F2"/>
              </w:rPr>
            </w:pPr>
          </w:p>
          <w:p w14:paraId="7569B5C2" w14:textId="77777777" w:rsidR="00233AC9" w:rsidRPr="00612CC1" w:rsidRDefault="00233AC9" w:rsidP="003F2478">
            <w:pPr>
              <w:rPr>
                <w:color w:val="0D0D0D" w:themeColor="text1" w:themeTint="F2"/>
              </w:rPr>
            </w:pPr>
          </w:p>
          <w:p w14:paraId="2EC9CCAD" w14:textId="77777777" w:rsidR="005266BD" w:rsidRPr="00612CC1" w:rsidRDefault="005266BD" w:rsidP="003F2478">
            <w:pPr>
              <w:rPr>
                <w:color w:val="0D0D0D" w:themeColor="text1" w:themeTint="F2"/>
              </w:rPr>
            </w:pPr>
          </w:p>
          <w:p w14:paraId="159848A6" w14:textId="77777777" w:rsidR="00233AC9" w:rsidRPr="00612CC1" w:rsidRDefault="00233AC9" w:rsidP="003F2478">
            <w:pPr>
              <w:rPr>
                <w:color w:val="0D0D0D" w:themeColor="text1" w:themeTint="F2"/>
              </w:rPr>
            </w:pPr>
          </w:p>
          <w:p w14:paraId="05D91D1A" w14:textId="77777777" w:rsidR="005B2E04" w:rsidRPr="00612CC1" w:rsidRDefault="005B2E04" w:rsidP="003F2478">
            <w:pPr>
              <w:rPr>
                <w:color w:val="0D0D0D" w:themeColor="text1" w:themeTint="F2"/>
              </w:rPr>
            </w:pPr>
          </w:p>
        </w:tc>
      </w:tr>
      <w:tr w:rsidR="00612CC1" w:rsidRPr="00612CC1" w14:paraId="1F795FBA" w14:textId="77777777" w:rsidTr="00AB669E">
        <w:trPr>
          <w:cantSplit/>
          <w:trHeight w:val="276"/>
        </w:trPr>
        <w:tc>
          <w:tcPr>
            <w:tcW w:w="3914" w:type="dxa"/>
            <w:gridSpan w:val="4"/>
            <w:shd w:val="clear" w:color="auto" w:fill="auto"/>
            <w:vAlign w:val="center"/>
          </w:tcPr>
          <w:p w14:paraId="6E151078" w14:textId="77777777" w:rsidR="005B2E04" w:rsidRPr="00612CC1" w:rsidRDefault="005B2E04" w:rsidP="003F2478">
            <w:pPr>
              <w:rPr>
                <w:color w:val="0D0D0D" w:themeColor="text1" w:themeTint="F2"/>
              </w:rPr>
            </w:pPr>
            <w:r w:rsidRPr="00612CC1">
              <w:rPr>
                <w:color w:val="0D0D0D" w:themeColor="text1" w:themeTint="F2"/>
              </w:rPr>
              <w:t>Phone:</w:t>
            </w:r>
          </w:p>
        </w:tc>
        <w:tc>
          <w:tcPr>
            <w:tcW w:w="3113" w:type="dxa"/>
            <w:gridSpan w:val="2"/>
            <w:shd w:val="clear" w:color="auto" w:fill="auto"/>
            <w:vAlign w:val="center"/>
          </w:tcPr>
          <w:p w14:paraId="3925C3B4" w14:textId="77777777" w:rsidR="005B2E04" w:rsidRPr="00612CC1" w:rsidRDefault="005B2E04" w:rsidP="003F2478">
            <w:pPr>
              <w:rPr>
                <w:color w:val="0D0D0D" w:themeColor="text1" w:themeTint="F2"/>
              </w:rPr>
            </w:pPr>
            <w:r w:rsidRPr="00612CC1">
              <w:rPr>
                <w:color w:val="0D0D0D" w:themeColor="text1" w:themeTint="F2"/>
              </w:rPr>
              <w:t>Fax:</w:t>
            </w:r>
          </w:p>
        </w:tc>
        <w:tc>
          <w:tcPr>
            <w:tcW w:w="4541" w:type="dxa"/>
            <w:gridSpan w:val="3"/>
            <w:shd w:val="clear" w:color="auto" w:fill="auto"/>
            <w:vAlign w:val="center"/>
          </w:tcPr>
          <w:p w14:paraId="78D1B0D2" w14:textId="77777777" w:rsidR="005B2E04" w:rsidRPr="00612CC1" w:rsidRDefault="005B2E04" w:rsidP="003F2478">
            <w:pPr>
              <w:rPr>
                <w:color w:val="0D0D0D" w:themeColor="text1" w:themeTint="F2"/>
              </w:rPr>
            </w:pPr>
            <w:r w:rsidRPr="00612CC1">
              <w:rPr>
                <w:color w:val="0D0D0D" w:themeColor="text1" w:themeTint="F2"/>
              </w:rPr>
              <w:t>Website: www.</w:t>
            </w:r>
          </w:p>
        </w:tc>
      </w:tr>
      <w:tr w:rsidR="00612CC1" w:rsidRPr="00612CC1" w14:paraId="7A6EEFCA" w14:textId="77777777" w:rsidTr="00AB669E">
        <w:trPr>
          <w:cantSplit/>
          <w:trHeight w:val="276"/>
        </w:trPr>
        <w:tc>
          <w:tcPr>
            <w:tcW w:w="3914" w:type="dxa"/>
            <w:gridSpan w:val="4"/>
            <w:shd w:val="clear" w:color="auto" w:fill="auto"/>
            <w:vAlign w:val="center"/>
          </w:tcPr>
          <w:p w14:paraId="12E1F8E6" w14:textId="3B8EE35A" w:rsidR="005266BD" w:rsidRPr="00612CC1" w:rsidRDefault="005266BD" w:rsidP="005266BD">
            <w:pPr>
              <w:rPr>
                <w:color w:val="0D0D0D" w:themeColor="text1" w:themeTint="F2"/>
              </w:rPr>
            </w:pPr>
            <w:r w:rsidRPr="00612CC1">
              <w:rPr>
                <w:color w:val="0D0D0D" w:themeColor="text1" w:themeTint="F2"/>
              </w:rPr>
              <w:t>City:</w:t>
            </w:r>
          </w:p>
        </w:tc>
        <w:tc>
          <w:tcPr>
            <w:tcW w:w="3113" w:type="dxa"/>
            <w:gridSpan w:val="2"/>
            <w:shd w:val="clear" w:color="auto" w:fill="auto"/>
            <w:vAlign w:val="center"/>
          </w:tcPr>
          <w:p w14:paraId="02163852" w14:textId="73B4C7FD" w:rsidR="005266BD" w:rsidRPr="00612CC1" w:rsidRDefault="005266BD" w:rsidP="005266BD">
            <w:pPr>
              <w:rPr>
                <w:color w:val="0D0D0D" w:themeColor="text1" w:themeTint="F2"/>
              </w:rPr>
            </w:pPr>
            <w:r w:rsidRPr="00612CC1">
              <w:rPr>
                <w:color w:val="0D0D0D" w:themeColor="text1" w:themeTint="F2"/>
              </w:rPr>
              <w:t>State (if applicable):</w:t>
            </w:r>
          </w:p>
        </w:tc>
        <w:tc>
          <w:tcPr>
            <w:tcW w:w="4541" w:type="dxa"/>
            <w:gridSpan w:val="3"/>
            <w:shd w:val="clear" w:color="auto" w:fill="auto"/>
            <w:vAlign w:val="center"/>
          </w:tcPr>
          <w:p w14:paraId="297B4E13" w14:textId="79693303" w:rsidR="005266BD" w:rsidRPr="00612CC1" w:rsidRDefault="005266BD" w:rsidP="005266BD">
            <w:pPr>
              <w:rPr>
                <w:color w:val="0D0D0D" w:themeColor="text1" w:themeTint="F2"/>
              </w:rPr>
            </w:pPr>
            <w:r w:rsidRPr="00612CC1">
              <w:rPr>
                <w:color w:val="0D0D0D" w:themeColor="text1" w:themeTint="F2"/>
              </w:rPr>
              <w:t>ZIP (if applicable):</w:t>
            </w:r>
          </w:p>
        </w:tc>
      </w:tr>
      <w:tr w:rsidR="00612CC1" w:rsidRPr="00612CC1" w14:paraId="0ED23568" w14:textId="77777777" w:rsidTr="00AB669E">
        <w:trPr>
          <w:cantSplit/>
          <w:trHeight w:val="276"/>
        </w:trPr>
        <w:tc>
          <w:tcPr>
            <w:tcW w:w="3914" w:type="dxa"/>
            <w:gridSpan w:val="4"/>
            <w:shd w:val="clear" w:color="auto" w:fill="auto"/>
            <w:vAlign w:val="center"/>
          </w:tcPr>
          <w:p w14:paraId="35B28249" w14:textId="67482613" w:rsidR="005266BD" w:rsidRPr="00612CC1" w:rsidRDefault="005266BD" w:rsidP="005266BD">
            <w:pPr>
              <w:rPr>
                <w:color w:val="0D0D0D" w:themeColor="text1" w:themeTint="F2"/>
              </w:rPr>
            </w:pPr>
            <w:r w:rsidRPr="00612CC1">
              <w:rPr>
                <w:color w:val="0D0D0D" w:themeColor="text1" w:themeTint="F2"/>
              </w:rPr>
              <w:t>Country:</w:t>
            </w:r>
          </w:p>
        </w:tc>
        <w:tc>
          <w:tcPr>
            <w:tcW w:w="3113" w:type="dxa"/>
            <w:gridSpan w:val="2"/>
            <w:shd w:val="clear" w:color="auto" w:fill="auto"/>
            <w:vAlign w:val="center"/>
          </w:tcPr>
          <w:p w14:paraId="1C3D02CA" w14:textId="55E9865C" w:rsidR="005266BD" w:rsidRPr="00612CC1" w:rsidRDefault="005266BD" w:rsidP="005266BD">
            <w:pPr>
              <w:rPr>
                <w:color w:val="0D0D0D" w:themeColor="text1" w:themeTint="F2"/>
              </w:rPr>
            </w:pPr>
            <w:r w:rsidRPr="00612CC1">
              <w:rPr>
                <w:color w:val="0D0D0D" w:themeColor="text1" w:themeTint="F2"/>
              </w:rPr>
              <w:t xml:space="preserve">Size (# of employees): </w:t>
            </w:r>
          </w:p>
        </w:tc>
        <w:tc>
          <w:tcPr>
            <w:tcW w:w="4541" w:type="dxa"/>
            <w:gridSpan w:val="3"/>
            <w:shd w:val="clear" w:color="auto" w:fill="auto"/>
            <w:vAlign w:val="center"/>
          </w:tcPr>
          <w:p w14:paraId="6BA0B1CF" w14:textId="7AD460FE" w:rsidR="005266BD" w:rsidRPr="00612CC1" w:rsidRDefault="005266BD" w:rsidP="005266BD">
            <w:pPr>
              <w:rPr>
                <w:color w:val="0D0D0D" w:themeColor="text1" w:themeTint="F2"/>
              </w:rPr>
            </w:pPr>
            <w:r w:rsidRPr="00612CC1">
              <w:rPr>
                <w:color w:val="0D0D0D" w:themeColor="text1" w:themeTint="F2"/>
              </w:rPr>
              <w:t xml:space="preserve">Business registration no.: </w:t>
            </w:r>
          </w:p>
        </w:tc>
      </w:tr>
      <w:tr w:rsidR="00612CC1" w:rsidRPr="00612CC1" w14:paraId="4072FE64" w14:textId="77777777" w:rsidTr="00557803">
        <w:trPr>
          <w:cantSplit/>
          <w:trHeight w:val="503"/>
        </w:trPr>
        <w:tc>
          <w:tcPr>
            <w:tcW w:w="11568" w:type="dxa"/>
            <w:gridSpan w:val="9"/>
            <w:shd w:val="clear" w:color="auto" w:fill="auto"/>
            <w:vAlign w:val="center"/>
          </w:tcPr>
          <w:p w14:paraId="59A0822C" w14:textId="77777777" w:rsidR="005B2E04" w:rsidRPr="00612CC1" w:rsidRDefault="005B2E04" w:rsidP="003F2478">
            <w:pPr>
              <w:rPr>
                <w:color w:val="0D0D0D" w:themeColor="text1" w:themeTint="F2"/>
              </w:rPr>
            </w:pPr>
            <w:r w:rsidRPr="00612CC1">
              <w:rPr>
                <w:color w:val="0D0D0D" w:themeColor="text1" w:themeTint="F2"/>
              </w:rPr>
              <w:t>Nature of business:</w:t>
            </w:r>
          </w:p>
          <w:p w14:paraId="7DAEABBF" w14:textId="77777777" w:rsidR="005B2E04" w:rsidRPr="00612CC1" w:rsidRDefault="005B2E04" w:rsidP="003F2478">
            <w:pPr>
              <w:rPr>
                <w:color w:val="0D0D0D" w:themeColor="text1" w:themeTint="F2"/>
                <w:sz w:val="18"/>
                <w:szCs w:val="18"/>
              </w:rPr>
            </w:pPr>
          </w:p>
          <w:p w14:paraId="30FFAF74" w14:textId="77777777" w:rsidR="005B2E04" w:rsidRPr="00612CC1" w:rsidRDefault="005B2E04" w:rsidP="003F2478">
            <w:pPr>
              <w:rPr>
                <w:rFonts w:asciiTheme="majorHAnsi" w:hAnsiTheme="majorHAnsi" w:cstheme="majorHAnsi"/>
                <w:color w:val="0D0D0D" w:themeColor="text1" w:themeTint="F2"/>
                <w:sz w:val="12"/>
                <w:szCs w:val="12"/>
              </w:rPr>
            </w:pPr>
            <w:r w:rsidRPr="00612CC1">
              <w:rPr>
                <w:rFonts w:cstheme="minorHAnsi"/>
                <w:color w:val="0D0D0D" w:themeColor="text1" w:themeTint="F2"/>
                <w:sz w:val="18"/>
                <w:szCs w:val="18"/>
              </w:rPr>
              <w:t xml:space="preserve">□ Services </w:t>
            </w:r>
            <w:r w:rsidR="000472FA" w:rsidRPr="00612CC1">
              <w:rPr>
                <w:rFonts w:cstheme="minorHAnsi"/>
                <w:color w:val="0D0D0D" w:themeColor="text1" w:themeTint="F2"/>
                <w:sz w:val="18"/>
                <w:szCs w:val="18"/>
              </w:rPr>
              <w:t xml:space="preserve"> </w:t>
            </w:r>
            <w:r w:rsidRPr="00612CC1">
              <w:rPr>
                <w:rFonts w:cstheme="minorHAnsi"/>
                <w:color w:val="0D0D0D" w:themeColor="text1" w:themeTint="F2"/>
                <w:sz w:val="18"/>
                <w:szCs w:val="18"/>
              </w:rPr>
              <w:t xml:space="preserve">□ Products </w:t>
            </w:r>
            <w:r w:rsidR="000472FA" w:rsidRPr="00612CC1">
              <w:rPr>
                <w:rFonts w:cstheme="minorHAnsi"/>
                <w:color w:val="0D0D0D" w:themeColor="text1" w:themeTint="F2"/>
                <w:sz w:val="18"/>
                <w:szCs w:val="18"/>
              </w:rPr>
              <w:t xml:space="preserve"> </w:t>
            </w:r>
            <w:r w:rsidRPr="00612CC1">
              <w:rPr>
                <w:rFonts w:cstheme="minorHAnsi"/>
                <w:color w:val="0D0D0D" w:themeColor="text1" w:themeTint="F2"/>
                <w:sz w:val="18"/>
                <w:szCs w:val="18"/>
              </w:rPr>
              <w:t xml:space="preserve">□ Investment </w:t>
            </w:r>
            <w:r w:rsidR="000472FA" w:rsidRPr="00612CC1">
              <w:rPr>
                <w:rFonts w:cstheme="minorHAnsi"/>
                <w:color w:val="0D0D0D" w:themeColor="text1" w:themeTint="F2"/>
                <w:sz w:val="18"/>
                <w:szCs w:val="18"/>
              </w:rPr>
              <w:t xml:space="preserve"> </w:t>
            </w:r>
            <w:r w:rsidRPr="00612CC1">
              <w:rPr>
                <w:rFonts w:cstheme="minorHAnsi"/>
                <w:color w:val="0D0D0D" w:themeColor="text1" w:themeTint="F2"/>
                <w:sz w:val="18"/>
                <w:szCs w:val="18"/>
              </w:rPr>
              <w:t xml:space="preserve">□ Education </w:t>
            </w:r>
            <w:r w:rsidR="000472FA" w:rsidRPr="00612CC1">
              <w:rPr>
                <w:rFonts w:cstheme="minorHAnsi"/>
                <w:color w:val="0D0D0D" w:themeColor="text1" w:themeTint="F2"/>
                <w:sz w:val="18"/>
                <w:szCs w:val="18"/>
              </w:rPr>
              <w:t xml:space="preserve"> </w:t>
            </w:r>
            <w:r w:rsidRPr="00612CC1">
              <w:rPr>
                <w:rFonts w:cstheme="minorHAnsi"/>
                <w:color w:val="0D0D0D" w:themeColor="text1" w:themeTint="F2"/>
                <w:sz w:val="18"/>
                <w:szCs w:val="18"/>
              </w:rPr>
              <w:t xml:space="preserve">□ Non-profit/NGO </w:t>
            </w:r>
            <w:r w:rsidR="000472FA" w:rsidRPr="00612CC1">
              <w:rPr>
                <w:rFonts w:cstheme="minorHAnsi"/>
                <w:color w:val="0D0D0D" w:themeColor="text1" w:themeTint="F2"/>
                <w:sz w:val="18"/>
                <w:szCs w:val="18"/>
              </w:rPr>
              <w:t xml:space="preserve"> </w:t>
            </w:r>
            <w:r w:rsidRPr="00612CC1">
              <w:rPr>
                <w:rFonts w:cstheme="minorHAnsi"/>
                <w:color w:val="0D0D0D" w:themeColor="text1" w:themeTint="F2"/>
                <w:sz w:val="18"/>
                <w:szCs w:val="18"/>
              </w:rPr>
              <w:t>□ Others ____________________</w:t>
            </w:r>
            <w:r w:rsidR="00C20041" w:rsidRPr="00612CC1">
              <w:rPr>
                <w:rFonts w:cstheme="minorHAnsi"/>
                <w:color w:val="0D0D0D" w:themeColor="text1" w:themeTint="F2"/>
                <w:sz w:val="18"/>
                <w:szCs w:val="18"/>
              </w:rPr>
              <w:t>______________</w:t>
            </w:r>
            <w:r w:rsidR="00310B5D" w:rsidRPr="00612CC1">
              <w:rPr>
                <w:rFonts w:asciiTheme="majorHAnsi" w:hAnsiTheme="majorHAnsi" w:cstheme="majorHAnsi"/>
                <w:color w:val="0D0D0D" w:themeColor="text1" w:themeTint="F2"/>
                <w:sz w:val="12"/>
                <w:szCs w:val="12"/>
              </w:rPr>
              <w:t>(PLEASE SPECIFY)</w:t>
            </w:r>
          </w:p>
          <w:p w14:paraId="5BFAD2BA" w14:textId="77777777" w:rsidR="005B2E04" w:rsidRPr="00612CC1" w:rsidRDefault="005B2E04" w:rsidP="003F2478">
            <w:pPr>
              <w:rPr>
                <w:color w:val="0D0D0D" w:themeColor="text1" w:themeTint="F2"/>
              </w:rPr>
            </w:pPr>
          </w:p>
        </w:tc>
      </w:tr>
      <w:tr w:rsidR="00612CC1" w:rsidRPr="00612CC1" w14:paraId="2309D319" w14:textId="77777777" w:rsidTr="00AB669E">
        <w:trPr>
          <w:cantSplit/>
          <w:trHeight w:val="397"/>
        </w:trPr>
        <w:tc>
          <w:tcPr>
            <w:tcW w:w="11568" w:type="dxa"/>
            <w:gridSpan w:val="9"/>
            <w:shd w:val="clear" w:color="auto" w:fill="D9D9D9" w:themeFill="background1" w:themeFillShade="D9"/>
            <w:vAlign w:val="center"/>
          </w:tcPr>
          <w:p w14:paraId="7114D820" w14:textId="77777777" w:rsidR="00A43E52" w:rsidRPr="00612CC1" w:rsidRDefault="005B2E04" w:rsidP="00EB14C2">
            <w:pPr>
              <w:rPr>
                <w:b/>
                <w:color w:val="0D0D0D" w:themeColor="text1" w:themeTint="F2"/>
              </w:rPr>
            </w:pPr>
            <w:r w:rsidRPr="00612CC1">
              <w:rPr>
                <w:rFonts w:asciiTheme="majorHAnsi" w:hAnsiTheme="majorHAnsi"/>
                <w:caps/>
                <w:color w:val="0D0D0D" w:themeColor="text1" w:themeTint="F2"/>
                <w:sz w:val="18"/>
                <w:szCs w:val="20"/>
              </w:rPr>
              <w:t>Nominees</w:t>
            </w:r>
            <w:r w:rsidRPr="00612CC1">
              <w:rPr>
                <w:b/>
                <w:color w:val="0D0D0D" w:themeColor="text1" w:themeTint="F2"/>
              </w:rPr>
              <w:t xml:space="preserve"> </w:t>
            </w:r>
          </w:p>
          <w:p w14:paraId="07715D02" w14:textId="31A37315" w:rsidR="005B2E04" w:rsidRPr="00612CC1" w:rsidRDefault="005B2E04" w:rsidP="00B5190C">
            <w:pPr>
              <w:rPr>
                <w:color w:val="0D0D0D" w:themeColor="text1" w:themeTint="F2"/>
                <w:sz w:val="14"/>
                <w:szCs w:val="12"/>
              </w:rPr>
            </w:pPr>
            <w:r w:rsidRPr="00612CC1">
              <w:rPr>
                <w:color w:val="0D0D0D" w:themeColor="text1" w:themeTint="F2"/>
                <w:sz w:val="14"/>
                <w:szCs w:val="12"/>
              </w:rPr>
              <w:t>(</w:t>
            </w:r>
            <w:r w:rsidR="00DA10B8" w:rsidRPr="00612CC1">
              <w:rPr>
                <w:rFonts w:asciiTheme="majorHAnsi" w:hAnsiTheme="majorHAnsi"/>
                <w:caps/>
                <w:color w:val="0D0D0D" w:themeColor="text1" w:themeTint="F2"/>
                <w:szCs w:val="16"/>
              </w:rPr>
              <w:t>up to 5</w:t>
            </w:r>
            <w:r w:rsidR="005266BD" w:rsidRPr="00612CC1">
              <w:rPr>
                <w:rFonts w:asciiTheme="majorHAnsi" w:hAnsiTheme="majorHAnsi"/>
                <w:caps/>
                <w:color w:val="0D0D0D" w:themeColor="text1" w:themeTint="F2"/>
                <w:szCs w:val="16"/>
              </w:rPr>
              <w:t xml:space="preserve"> Nominees</w:t>
            </w:r>
            <w:r w:rsidR="00B5190C" w:rsidRPr="00612CC1">
              <w:rPr>
                <w:rFonts w:asciiTheme="majorHAnsi" w:hAnsiTheme="majorHAnsi"/>
                <w:caps/>
                <w:color w:val="0D0D0D" w:themeColor="text1" w:themeTint="F2"/>
                <w:szCs w:val="16"/>
              </w:rPr>
              <w:t xml:space="preserve"> </w:t>
            </w:r>
            <w:r w:rsidRPr="00612CC1">
              <w:rPr>
                <w:rFonts w:asciiTheme="majorHAnsi" w:hAnsiTheme="majorHAnsi"/>
                <w:caps/>
                <w:color w:val="0D0D0D" w:themeColor="text1" w:themeTint="F2"/>
                <w:szCs w:val="16"/>
              </w:rPr>
              <w:t>for Corporate</w:t>
            </w:r>
            <w:r w:rsidR="009E254A" w:rsidRPr="00612CC1">
              <w:rPr>
                <w:rFonts w:asciiTheme="majorHAnsi" w:hAnsiTheme="majorHAnsi"/>
                <w:caps/>
                <w:color w:val="0D0D0D" w:themeColor="text1" w:themeTint="F2"/>
                <w:szCs w:val="16"/>
              </w:rPr>
              <w:t xml:space="preserve"> and Tech Startup</w:t>
            </w:r>
            <w:r w:rsidR="000472FA" w:rsidRPr="00612CC1">
              <w:rPr>
                <w:rFonts w:asciiTheme="majorHAnsi" w:hAnsiTheme="majorHAnsi"/>
                <w:caps/>
                <w:color w:val="0D0D0D" w:themeColor="text1" w:themeTint="F2"/>
                <w:szCs w:val="16"/>
              </w:rPr>
              <w:t>;</w:t>
            </w:r>
            <w:r w:rsidR="00DA10B8" w:rsidRPr="00612CC1">
              <w:rPr>
                <w:rFonts w:asciiTheme="majorHAnsi" w:hAnsiTheme="majorHAnsi"/>
                <w:caps/>
                <w:color w:val="0D0D0D" w:themeColor="text1" w:themeTint="F2"/>
                <w:szCs w:val="16"/>
              </w:rPr>
              <w:t xml:space="preserve"> up to 3</w:t>
            </w:r>
            <w:r w:rsidRPr="00612CC1">
              <w:rPr>
                <w:rFonts w:asciiTheme="majorHAnsi" w:hAnsiTheme="majorHAnsi"/>
                <w:caps/>
                <w:color w:val="0D0D0D" w:themeColor="text1" w:themeTint="F2"/>
                <w:szCs w:val="16"/>
              </w:rPr>
              <w:t xml:space="preserve"> </w:t>
            </w:r>
            <w:r w:rsidR="005266BD" w:rsidRPr="00612CC1">
              <w:rPr>
                <w:rFonts w:asciiTheme="majorHAnsi" w:hAnsiTheme="majorHAnsi"/>
                <w:caps/>
                <w:color w:val="0D0D0D" w:themeColor="text1" w:themeTint="F2"/>
                <w:szCs w:val="16"/>
              </w:rPr>
              <w:t xml:space="preserve">Nominees </w:t>
            </w:r>
            <w:r w:rsidRPr="00612CC1">
              <w:rPr>
                <w:rFonts w:asciiTheme="majorHAnsi" w:hAnsiTheme="majorHAnsi"/>
                <w:caps/>
                <w:color w:val="0D0D0D" w:themeColor="text1" w:themeTint="F2"/>
                <w:szCs w:val="16"/>
              </w:rPr>
              <w:t>for SME</w:t>
            </w:r>
            <w:r w:rsidRPr="00612CC1">
              <w:rPr>
                <w:color w:val="0D0D0D" w:themeColor="text1" w:themeTint="F2"/>
                <w:sz w:val="14"/>
                <w:szCs w:val="12"/>
              </w:rPr>
              <w:t>)</w:t>
            </w:r>
          </w:p>
        </w:tc>
      </w:tr>
      <w:tr w:rsidR="00612CC1" w:rsidRPr="00612CC1" w14:paraId="57C6EFF7" w14:textId="77777777" w:rsidTr="00AB669E">
        <w:trPr>
          <w:cantSplit/>
          <w:trHeight w:val="226"/>
        </w:trPr>
        <w:tc>
          <w:tcPr>
            <w:tcW w:w="937" w:type="dxa"/>
            <w:shd w:val="clear" w:color="auto" w:fill="auto"/>
            <w:vAlign w:val="center"/>
          </w:tcPr>
          <w:p w14:paraId="4AF4277C" w14:textId="77777777" w:rsidR="00052270" w:rsidRPr="00612CC1" w:rsidRDefault="00052270" w:rsidP="003F2478">
            <w:pPr>
              <w:rPr>
                <w:color w:val="0D0D0D" w:themeColor="text1" w:themeTint="F2"/>
              </w:rPr>
            </w:pPr>
          </w:p>
        </w:tc>
        <w:tc>
          <w:tcPr>
            <w:tcW w:w="2035" w:type="dxa"/>
            <w:shd w:val="clear" w:color="auto" w:fill="auto"/>
            <w:vAlign w:val="center"/>
          </w:tcPr>
          <w:p w14:paraId="139BA098" w14:textId="77777777" w:rsidR="00052270" w:rsidRPr="00612CC1" w:rsidRDefault="004934F0" w:rsidP="003F2478">
            <w:pPr>
              <w:jc w:val="center"/>
              <w:rPr>
                <w:b/>
                <w:color w:val="0D0D0D" w:themeColor="text1" w:themeTint="F2"/>
                <w:lang w:eastAsia="zh-TW"/>
              </w:rPr>
            </w:pPr>
            <w:r w:rsidRPr="00612CC1">
              <w:rPr>
                <w:rFonts w:hint="eastAsia"/>
                <w:b/>
                <w:color w:val="0D0D0D" w:themeColor="text1" w:themeTint="F2"/>
                <w:lang w:eastAsia="zh-TW"/>
              </w:rPr>
              <w:t>1</w:t>
            </w:r>
          </w:p>
        </w:tc>
        <w:tc>
          <w:tcPr>
            <w:tcW w:w="2126" w:type="dxa"/>
            <w:gridSpan w:val="3"/>
            <w:shd w:val="clear" w:color="auto" w:fill="auto"/>
            <w:vAlign w:val="center"/>
          </w:tcPr>
          <w:p w14:paraId="546CAF99" w14:textId="77777777" w:rsidR="00052270" w:rsidRPr="00612CC1" w:rsidRDefault="004934F0" w:rsidP="003F2478">
            <w:pPr>
              <w:jc w:val="center"/>
              <w:rPr>
                <w:b/>
                <w:color w:val="0D0D0D" w:themeColor="text1" w:themeTint="F2"/>
                <w:lang w:eastAsia="zh-TW"/>
              </w:rPr>
            </w:pPr>
            <w:r w:rsidRPr="00612CC1">
              <w:rPr>
                <w:rFonts w:hint="eastAsia"/>
                <w:b/>
                <w:color w:val="0D0D0D" w:themeColor="text1" w:themeTint="F2"/>
                <w:lang w:eastAsia="zh-TW"/>
              </w:rPr>
              <w:t>2</w:t>
            </w:r>
          </w:p>
        </w:tc>
        <w:tc>
          <w:tcPr>
            <w:tcW w:w="2127" w:type="dxa"/>
            <w:gridSpan w:val="2"/>
            <w:shd w:val="clear" w:color="auto" w:fill="auto"/>
            <w:vAlign w:val="center"/>
          </w:tcPr>
          <w:p w14:paraId="68996C40" w14:textId="77777777" w:rsidR="00052270" w:rsidRPr="00612CC1" w:rsidRDefault="004934F0" w:rsidP="003F2478">
            <w:pPr>
              <w:jc w:val="center"/>
              <w:rPr>
                <w:b/>
                <w:color w:val="0D0D0D" w:themeColor="text1" w:themeTint="F2"/>
                <w:lang w:eastAsia="zh-TW"/>
              </w:rPr>
            </w:pPr>
            <w:r w:rsidRPr="00612CC1">
              <w:rPr>
                <w:rFonts w:hint="eastAsia"/>
                <w:b/>
                <w:color w:val="0D0D0D" w:themeColor="text1" w:themeTint="F2"/>
                <w:lang w:eastAsia="zh-TW"/>
              </w:rPr>
              <w:t>3</w:t>
            </w:r>
          </w:p>
        </w:tc>
        <w:tc>
          <w:tcPr>
            <w:tcW w:w="2126" w:type="dxa"/>
            <w:shd w:val="clear" w:color="auto" w:fill="auto"/>
            <w:vAlign w:val="center"/>
          </w:tcPr>
          <w:p w14:paraId="60DAD420" w14:textId="77777777" w:rsidR="00052270" w:rsidRPr="00612CC1" w:rsidRDefault="004934F0" w:rsidP="003F2478">
            <w:pPr>
              <w:jc w:val="center"/>
              <w:rPr>
                <w:b/>
                <w:color w:val="0D0D0D" w:themeColor="text1" w:themeTint="F2"/>
                <w:lang w:eastAsia="zh-TW"/>
              </w:rPr>
            </w:pPr>
            <w:r w:rsidRPr="00612CC1">
              <w:rPr>
                <w:rFonts w:hint="eastAsia"/>
                <w:b/>
                <w:color w:val="0D0D0D" w:themeColor="text1" w:themeTint="F2"/>
                <w:lang w:eastAsia="zh-TW"/>
              </w:rPr>
              <w:t>4</w:t>
            </w:r>
          </w:p>
        </w:tc>
        <w:tc>
          <w:tcPr>
            <w:tcW w:w="2217" w:type="dxa"/>
            <w:shd w:val="clear" w:color="auto" w:fill="auto"/>
            <w:vAlign w:val="center"/>
          </w:tcPr>
          <w:p w14:paraId="4608B9A6" w14:textId="77777777" w:rsidR="00052270" w:rsidRPr="00612CC1" w:rsidRDefault="004934F0" w:rsidP="003F2478">
            <w:pPr>
              <w:jc w:val="center"/>
              <w:rPr>
                <w:b/>
                <w:color w:val="0D0D0D" w:themeColor="text1" w:themeTint="F2"/>
                <w:lang w:eastAsia="zh-TW"/>
              </w:rPr>
            </w:pPr>
            <w:r w:rsidRPr="00612CC1">
              <w:rPr>
                <w:rFonts w:hint="eastAsia"/>
                <w:b/>
                <w:color w:val="0D0D0D" w:themeColor="text1" w:themeTint="F2"/>
                <w:lang w:eastAsia="zh-TW"/>
              </w:rPr>
              <w:t>5</w:t>
            </w:r>
          </w:p>
        </w:tc>
      </w:tr>
      <w:tr w:rsidR="00612CC1" w:rsidRPr="00612CC1" w14:paraId="61410FA2" w14:textId="77777777" w:rsidTr="00B5190C">
        <w:trPr>
          <w:cantSplit/>
          <w:trHeight w:val="288"/>
        </w:trPr>
        <w:tc>
          <w:tcPr>
            <w:tcW w:w="937" w:type="dxa"/>
            <w:shd w:val="clear" w:color="auto" w:fill="auto"/>
            <w:vAlign w:val="center"/>
          </w:tcPr>
          <w:p w14:paraId="16BB2319" w14:textId="12C4B9DC" w:rsidR="00AB669E" w:rsidRPr="00612CC1" w:rsidRDefault="00AB669E" w:rsidP="003F2478">
            <w:pPr>
              <w:rPr>
                <w:color w:val="0D0D0D" w:themeColor="text1" w:themeTint="F2"/>
              </w:rPr>
            </w:pPr>
            <w:r w:rsidRPr="00612CC1">
              <w:rPr>
                <w:color w:val="0D0D0D" w:themeColor="text1" w:themeTint="F2"/>
              </w:rPr>
              <w:t>Salutation:</w:t>
            </w:r>
          </w:p>
        </w:tc>
        <w:tc>
          <w:tcPr>
            <w:tcW w:w="2035" w:type="dxa"/>
            <w:shd w:val="clear" w:color="auto" w:fill="auto"/>
            <w:vAlign w:val="center"/>
          </w:tcPr>
          <w:p w14:paraId="243E358C" w14:textId="05D860D0" w:rsidR="00AB669E" w:rsidRPr="00612CC1" w:rsidRDefault="00B5190C" w:rsidP="003F2478">
            <w:pPr>
              <w:jc w:val="center"/>
              <w:rPr>
                <w:b/>
                <w:color w:val="0D0D0D" w:themeColor="text1" w:themeTint="F2"/>
                <w:lang w:eastAsia="zh-TW"/>
              </w:rPr>
            </w:pPr>
            <w:proofErr w:type="spellStart"/>
            <w:r w:rsidRPr="00612CC1">
              <w:rPr>
                <w:color w:val="0D0D0D" w:themeColor="text1" w:themeTint="F2"/>
              </w:rPr>
              <w:t>Dr</w:t>
            </w:r>
            <w:proofErr w:type="spellEnd"/>
            <w:r w:rsidRPr="00612CC1">
              <w:rPr>
                <w:color w:val="0D0D0D" w:themeColor="text1" w:themeTint="F2"/>
              </w:rPr>
              <w:t xml:space="preserve"> / </w:t>
            </w:r>
            <w:proofErr w:type="spellStart"/>
            <w:r w:rsidRPr="00612CC1">
              <w:rPr>
                <w:color w:val="0D0D0D" w:themeColor="text1" w:themeTint="F2"/>
              </w:rPr>
              <w:t>Mr</w:t>
            </w:r>
            <w:proofErr w:type="spellEnd"/>
            <w:r w:rsidRPr="00612CC1">
              <w:rPr>
                <w:color w:val="0D0D0D" w:themeColor="text1" w:themeTint="F2"/>
              </w:rPr>
              <w:t xml:space="preserve"> / </w:t>
            </w:r>
            <w:proofErr w:type="spellStart"/>
            <w:r w:rsidRPr="00612CC1">
              <w:rPr>
                <w:color w:val="0D0D0D" w:themeColor="text1" w:themeTint="F2"/>
              </w:rPr>
              <w:t>Mrs</w:t>
            </w:r>
            <w:proofErr w:type="spellEnd"/>
            <w:r w:rsidRPr="00612CC1">
              <w:rPr>
                <w:color w:val="0D0D0D" w:themeColor="text1" w:themeTint="F2"/>
              </w:rPr>
              <w:t xml:space="preserve"> / </w:t>
            </w:r>
            <w:proofErr w:type="spellStart"/>
            <w:r w:rsidRPr="00612CC1">
              <w:rPr>
                <w:color w:val="0D0D0D" w:themeColor="text1" w:themeTint="F2"/>
              </w:rPr>
              <w:t>Ms</w:t>
            </w:r>
            <w:proofErr w:type="spellEnd"/>
            <w:r w:rsidRPr="00612CC1">
              <w:rPr>
                <w:color w:val="0D0D0D" w:themeColor="text1" w:themeTint="F2"/>
              </w:rPr>
              <w:t xml:space="preserve"> / Prof.</w:t>
            </w:r>
          </w:p>
        </w:tc>
        <w:tc>
          <w:tcPr>
            <w:tcW w:w="2126" w:type="dxa"/>
            <w:gridSpan w:val="3"/>
            <w:shd w:val="clear" w:color="auto" w:fill="auto"/>
            <w:vAlign w:val="center"/>
          </w:tcPr>
          <w:p w14:paraId="01990FEF" w14:textId="5906CF85" w:rsidR="00AB669E" w:rsidRPr="00612CC1" w:rsidRDefault="00B5190C" w:rsidP="003F2478">
            <w:pPr>
              <w:jc w:val="center"/>
              <w:rPr>
                <w:b/>
                <w:color w:val="0D0D0D" w:themeColor="text1" w:themeTint="F2"/>
                <w:lang w:eastAsia="zh-TW"/>
              </w:rPr>
            </w:pPr>
            <w:proofErr w:type="spellStart"/>
            <w:r w:rsidRPr="00612CC1">
              <w:rPr>
                <w:color w:val="0D0D0D" w:themeColor="text1" w:themeTint="F2"/>
              </w:rPr>
              <w:t>Dr</w:t>
            </w:r>
            <w:proofErr w:type="spellEnd"/>
            <w:r w:rsidRPr="00612CC1">
              <w:rPr>
                <w:color w:val="0D0D0D" w:themeColor="text1" w:themeTint="F2"/>
              </w:rPr>
              <w:t xml:space="preserve"> / </w:t>
            </w:r>
            <w:proofErr w:type="spellStart"/>
            <w:r w:rsidRPr="00612CC1">
              <w:rPr>
                <w:color w:val="0D0D0D" w:themeColor="text1" w:themeTint="F2"/>
              </w:rPr>
              <w:t>Mr</w:t>
            </w:r>
            <w:proofErr w:type="spellEnd"/>
            <w:r w:rsidRPr="00612CC1">
              <w:rPr>
                <w:color w:val="0D0D0D" w:themeColor="text1" w:themeTint="F2"/>
              </w:rPr>
              <w:t xml:space="preserve"> / </w:t>
            </w:r>
            <w:proofErr w:type="spellStart"/>
            <w:r w:rsidRPr="00612CC1">
              <w:rPr>
                <w:color w:val="0D0D0D" w:themeColor="text1" w:themeTint="F2"/>
              </w:rPr>
              <w:t>Mrs</w:t>
            </w:r>
            <w:proofErr w:type="spellEnd"/>
            <w:r w:rsidRPr="00612CC1">
              <w:rPr>
                <w:color w:val="0D0D0D" w:themeColor="text1" w:themeTint="F2"/>
              </w:rPr>
              <w:t xml:space="preserve"> / </w:t>
            </w:r>
            <w:proofErr w:type="spellStart"/>
            <w:r w:rsidRPr="00612CC1">
              <w:rPr>
                <w:color w:val="0D0D0D" w:themeColor="text1" w:themeTint="F2"/>
              </w:rPr>
              <w:t>Ms</w:t>
            </w:r>
            <w:proofErr w:type="spellEnd"/>
            <w:r w:rsidRPr="00612CC1">
              <w:rPr>
                <w:color w:val="0D0D0D" w:themeColor="text1" w:themeTint="F2"/>
              </w:rPr>
              <w:t xml:space="preserve"> / Prof.</w:t>
            </w:r>
          </w:p>
        </w:tc>
        <w:tc>
          <w:tcPr>
            <w:tcW w:w="2127" w:type="dxa"/>
            <w:gridSpan w:val="2"/>
            <w:shd w:val="clear" w:color="auto" w:fill="auto"/>
            <w:vAlign w:val="center"/>
          </w:tcPr>
          <w:p w14:paraId="6804EFA8" w14:textId="755417DA" w:rsidR="00AB669E" w:rsidRPr="00612CC1" w:rsidRDefault="00B5190C" w:rsidP="003F2478">
            <w:pPr>
              <w:jc w:val="center"/>
              <w:rPr>
                <w:b/>
                <w:color w:val="0D0D0D" w:themeColor="text1" w:themeTint="F2"/>
                <w:lang w:eastAsia="zh-TW"/>
              </w:rPr>
            </w:pPr>
            <w:proofErr w:type="spellStart"/>
            <w:r w:rsidRPr="00612CC1">
              <w:rPr>
                <w:color w:val="0D0D0D" w:themeColor="text1" w:themeTint="F2"/>
              </w:rPr>
              <w:t>Dr</w:t>
            </w:r>
            <w:proofErr w:type="spellEnd"/>
            <w:r w:rsidRPr="00612CC1">
              <w:rPr>
                <w:color w:val="0D0D0D" w:themeColor="text1" w:themeTint="F2"/>
              </w:rPr>
              <w:t xml:space="preserve"> / </w:t>
            </w:r>
            <w:proofErr w:type="spellStart"/>
            <w:r w:rsidRPr="00612CC1">
              <w:rPr>
                <w:color w:val="0D0D0D" w:themeColor="text1" w:themeTint="F2"/>
              </w:rPr>
              <w:t>Mr</w:t>
            </w:r>
            <w:proofErr w:type="spellEnd"/>
            <w:r w:rsidRPr="00612CC1">
              <w:rPr>
                <w:color w:val="0D0D0D" w:themeColor="text1" w:themeTint="F2"/>
              </w:rPr>
              <w:t xml:space="preserve"> / </w:t>
            </w:r>
            <w:proofErr w:type="spellStart"/>
            <w:r w:rsidRPr="00612CC1">
              <w:rPr>
                <w:color w:val="0D0D0D" w:themeColor="text1" w:themeTint="F2"/>
              </w:rPr>
              <w:t>Mrs</w:t>
            </w:r>
            <w:proofErr w:type="spellEnd"/>
            <w:r w:rsidRPr="00612CC1">
              <w:rPr>
                <w:color w:val="0D0D0D" w:themeColor="text1" w:themeTint="F2"/>
              </w:rPr>
              <w:t xml:space="preserve"> / </w:t>
            </w:r>
            <w:proofErr w:type="spellStart"/>
            <w:r w:rsidRPr="00612CC1">
              <w:rPr>
                <w:color w:val="0D0D0D" w:themeColor="text1" w:themeTint="F2"/>
              </w:rPr>
              <w:t>Ms</w:t>
            </w:r>
            <w:proofErr w:type="spellEnd"/>
            <w:r w:rsidRPr="00612CC1">
              <w:rPr>
                <w:color w:val="0D0D0D" w:themeColor="text1" w:themeTint="F2"/>
              </w:rPr>
              <w:t xml:space="preserve"> / Prof.</w:t>
            </w:r>
          </w:p>
        </w:tc>
        <w:tc>
          <w:tcPr>
            <w:tcW w:w="2126" w:type="dxa"/>
            <w:shd w:val="clear" w:color="auto" w:fill="auto"/>
            <w:vAlign w:val="center"/>
          </w:tcPr>
          <w:p w14:paraId="206AE3D7" w14:textId="3623EDAC" w:rsidR="00AB669E" w:rsidRPr="00612CC1" w:rsidRDefault="00B5190C" w:rsidP="003F2478">
            <w:pPr>
              <w:jc w:val="center"/>
              <w:rPr>
                <w:b/>
                <w:color w:val="0D0D0D" w:themeColor="text1" w:themeTint="F2"/>
                <w:lang w:eastAsia="zh-TW"/>
              </w:rPr>
            </w:pPr>
            <w:proofErr w:type="spellStart"/>
            <w:r w:rsidRPr="00612CC1">
              <w:rPr>
                <w:color w:val="0D0D0D" w:themeColor="text1" w:themeTint="F2"/>
              </w:rPr>
              <w:t>Dr</w:t>
            </w:r>
            <w:proofErr w:type="spellEnd"/>
            <w:r w:rsidRPr="00612CC1">
              <w:rPr>
                <w:color w:val="0D0D0D" w:themeColor="text1" w:themeTint="F2"/>
              </w:rPr>
              <w:t xml:space="preserve"> / </w:t>
            </w:r>
            <w:proofErr w:type="spellStart"/>
            <w:r w:rsidRPr="00612CC1">
              <w:rPr>
                <w:color w:val="0D0D0D" w:themeColor="text1" w:themeTint="F2"/>
              </w:rPr>
              <w:t>Mr</w:t>
            </w:r>
            <w:proofErr w:type="spellEnd"/>
            <w:r w:rsidRPr="00612CC1">
              <w:rPr>
                <w:color w:val="0D0D0D" w:themeColor="text1" w:themeTint="F2"/>
              </w:rPr>
              <w:t xml:space="preserve"> / </w:t>
            </w:r>
            <w:proofErr w:type="spellStart"/>
            <w:r w:rsidRPr="00612CC1">
              <w:rPr>
                <w:color w:val="0D0D0D" w:themeColor="text1" w:themeTint="F2"/>
              </w:rPr>
              <w:t>Mrs</w:t>
            </w:r>
            <w:proofErr w:type="spellEnd"/>
            <w:r w:rsidRPr="00612CC1">
              <w:rPr>
                <w:color w:val="0D0D0D" w:themeColor="text1" w:themeTint="F2"/>
              </w:rPr>
              <w:t xml:space="preserve"> / </w:t>
            </w:r>
            <w:proofErr w:type="spellStart"/>
            <w:r w:rsidRPr="00612CC1">
              <w:rPr>
                <w:color w:val="0D0D0D" w:themeColor="text1" w:themeTint="F2"/>
              </w:rPr>
              <w:t>Ms</w:t>
            </w:r>
            <w:proofErr w:type="spellEnd"/>
            <w:r w:rsidRPr="00612CC1">
              <w:rPr>
                <w:color w:val="0D0D0D" w:themeColor="text1" w:themeTint="F2"/>
              </w:rPr>
              <w:t xml:space="preserve"> / Prof.</w:t>
            </w:r>
          </w:p>
        </w:tc>
        <w:tc>
          <w:tcPr>
            <w:tcW w:w="2217" w:type="dxa"/>
            <w:shd w:val="clear" w:color="auto" w:fill="auto"/>
            <w:vAlign w:val="center"/>
          </w:tcPr>
          <w:p w14:paraId="3FB36BF3" w14:textId="1B61B37B" w:rsidR="00AB669E" w:rsidRPr="00612CC1" w:rsidRDefault="00B5190C" w:rsidP="003F2478">
            <w:pPr>
              <w:jc w:val="center"/>
              <w:rPr>
                <w:b/>
                <w:color w:val="0D0D0D" w:themeColor="text1" w:themeTint="F2"/>
                <w:lang w:eastAsia="zh-TW"/>
              </w:rPr>
            </w:pPr>
            <w:proofErr w:type="spellStart"/>
            <w:r w:rsidRPr="00612CC1">
              <w:rPr>
                <w:color w:val="0D0D0D" w:themeColor="text1" w:themeTint="F2"/>
              </w:rPr>
              <w:t>Dr</w:t>
            </w:r>
            <w:proofErr w:type="spellEnd"/>
            <w:r w:rsidRPr="00612CC1">
              <w:rPr>
                <w:color w:val="0D0D0D" w:themeColor="text1" w:themeTint="F2"/>
              </w:rPr>
              <w:t xml:space="preserve"> / </w:t>
            </w:r>
            <w:proofErr w:type="spellStart"/>
            <w:r w:rsidRPr="00612CC1">
              <w:rPr>
                <w:color w:val="0D0D0D" w:themeColor="text1" w:themeTint="F2"/>
              </w:rPr>
              <w:t>Mr</w:t>
            </w:r>
            <w:proofErr w:type="spellEnd"/>
            <w:r w:rsidRPr="00612CC1">
              <w:rPr>
                <w:color w:val="0D0D0D" w:themeColor="text1" w:themeTint="F2"/>
              </w:rPr>
              <w:t xml:space="preserve"> / </w:t>
            </w:r>
            <w:proofErr w:type="spellStart"/>
            <w:r w:rsidRPr="00612CC1">
              <w:rPr>
                <w:color w:val="0D0D0D" w:themeColor="text1" w:themeTint="F2"/>
              </w:rPr>
              <w:t>Mrs</w:t>
            </w:r>
            <w:proofErr w:type="spellEnd"/>
            <w:r w:rsidRPr="00612CC1">
              <w:rPr>
                <w:color w:val="0D0D0D" w:themeColor="text1" w:themeTint="F2"/>
              </w:rPr>
              <w:t xml:space="preserve"> / </w:t>
            </w:r>
            <w:proofErr w:type="spellStart"/>
            <w:r w:rsidRPr="00612CC1">
              <w:rPr>
                <w:color w:val="0D0D0D" w:themeColor="text1" w:themeTint="F2"/>
              </w:rPr>
              <w:t>Ms</w:t>
            </w:r>
            <w:proofErr w:type="spellEnd"/>
            <w:r w:rsidRPr="00612CC1">
              <w:rPr>
                <w:color w:val="0D0D0D" w:themeColor="text1" w:themeTint="F2"/>
              </w:rPr>
              <w:t xml:space="preserve"> / Prof.</w:t>
            </w:r>
          </w:p>
        </w:tc>
      </w:tr>
      <w:tr w:rsidR="00612CC1" w:rsidRPr="00612CC1" w14:paraId="56F20AEB" w14:textId="77777777" w:rsidTr="00311660">
        <w:trPr>
          <w:cantSplit/>
          <w:trHeight w:val="727"/>
        </w:trPr>
        <w:tc>
          <w:tcPr>
            <w:tcW w:w="937" w:type="dxa"/>
            <w:shd w:val="clear" w:color="auto" w:fill="auto"/>
            <w:vAlign w:val="center"/>
          </w:tcPr>
          <w:p w14:paraId="05F0CEB2" w14:textId="77777777" w:rsidR="004934F0" w:rsidRPr="00612CC1" w:rsidRDefault="004934F0" w:rsidP="003F2478">
            <w:pPr>
              <w:rPr>
                <w:color w:val="0D0D0D" w:themeColor="text1" w:themeTint="F2"/>
              </w:rPr>
            </w:pPr>
            <w:r w:rsidRPr="00612CC1">
              <w:rPr>
                <w:color w:val="0D0D0D" w:themeColor="text1" w:themeTint="F2"/>
              </w:rPr>
              <w:t>Name:</w:t>
            </w:r>
          </w:p>
        </w:tc>
        <w:tc>
          <w:tcPr>
            <w:tcW w:w="2035" w:type="dxa"/>
            <w:shd w:val="clear" w:color="auto" w:fill="auto"/>
            <w:vAlign w:val="center"/>
          </w:tcPr>
          <w:p w14:paraId="088A7AAF" w14:textId="77777777" w:rsidR="004934F0" w:rsidRPr="00612CC1" w:rsidRDefault="004934F0" w:rsidP="003F2478">
            <w:pPr>
              <w:rPr>
                <w:color w:val="0D0D0D" w:themeColor="text1" w:themeTint="F2"/>
              </w:rPr>
            </w:pPr>
          </w:p>
          <w:p w14:paraId="02362EBA" w14:textId="77777777" w:rsidR="00233AC9" w:rsidRPr="00612CC1" w:rsidRDefault="00233AC9" w:rsidP="003F2478">
            <w:pPr>
              <w:rPr>
                <w:color w:val="0D0D0D" w:themeColor="text1" w:themeTint="F2"/>
              </w:rPr>
            </w:pPr>
          </w:p>
        </w:tc>
        <w:tc>
          <w:tcPr>
            <w:tcW w:w="2126" w:type="dxa"/>
            <w:gridSpan w:val="3"/>
            <w:shd w:val="clear" w:color="auto" w:fill="auto"/>
            <w:vAlign w:val="center"/>
          </w:tcPr>
          <w:p w14:paraId="73AB418D" w14:textId="77777777" w:rsidR="004934F0" w:rsidRPr="00612CC1" w:rsidRDefault="004934F0" w:rsidP="003F2478">
            <w:pPr>
              <w:rPr>
                <w:color w:val="0D0D0D" w:themeColor="text1" w:themeTint="F2"/>
              </w:rPr>
            </w:pPr>
          </w:p>
        </w:tc>
        <w:tc>
          <w:tcPr>
            <w:tcW w:w="2127" w:type="dxa"/>
            <w:gridSpan w:val="2"/>
            <w:shd w:val="clear" w:color="auto" w:fill="auto"/>
            <w:vAlign w:val="center"/>
          </w:tcPr>
          <w:p w14:paraId="0BFEAFF8" w14:textId="77777777" w:rsidR="004934F0" w:rsidRPr="00612CC1" w:rsidRDefault="004934F0" w:rsidP="003F2478">
            <w:pPr>
              <w:rPr>
                <w:color w:val="0D0D0D" w:themeColor="text1" w:themeTint="F2"/>
              </w:rPr>
            </w:pPr>
          </w:p>
        </w:tc>
        <w:tc>
          <w:tcPr>
            <w:tcW w:w="2126" w:type="dxa"/>
            <w:shd w:val="clear" w:color="auto" w:fill="auto"/>
            <w:vAlign w:val="center"/>
          </w:tcPr>
          <w:p w14:paraId="44B17D4F" w14:textId="77777777" w:rsidR="004934F0" w:rsidRPr="00612CC1" w:rsidRDefault="004934F0" w:rsidP="003F2478">
            <w:pPr>
              <w:rPr>
                <w:color w:val="0D0D0D" w:themeColor="text1" w:themeTint="F2"/>
              </w:rPr>
            </w:pPr>
          </w:p>
        </w:tc>
        <w:tc>
          <w:tcPr>
            <w:tcW w:w="2217" w:type="dxa"/>
            <w:shd w:val="clear" w:color="auto" w:fill="auto"/>
            <w:vAlign w:val="center"/>
          </w:tcPr>
          <w:p w14:paraId="68210CB9" w14:textId="77777777" w:rsidR="004934F0" w:rsidRPr="00612CC1" w:rsidRDefault="004934F0" w:rsidP="003F2478">
            <w:pPr>
              <w:rPr>
                <w:color w:val="0D0D0D" w:themeColor="text1" w:themeTint="F2"/>
              </w:rPr>
            </w:pPr>
          </w:p>
        </w:tc>
      </w:tr>
      <w:tr w:rsidR="00612CC1" w:rsidRPr="00612CC1" w14:paraId="179B2EAE" w14:textId="77777777" w:rsidTr="00AB669E">
        <w:trPr>
          <w:cantSplit/>
          <w:trHeight w:val="296"/>
        </w:trPr>
        <w:tc>
          <w:tcPr>
            <w:tcW w:w="937" w:type="dxa"/>
            <w:shd w:val="clear" w:color="auto" w:fill="auto"/>
            <w:vAlign w:val="center"/>
          </w:tcPr>
          <w:p w14:paraId="1E99C0ED" w14:textId="77777777" w:rsidR="004934F0" w:rsidRPr="00612CC1" w:rsidRDefault="004934F0" w:rsidP="003F2478">
            <w:pPr>
              <w:rPr>
                <w:color w:val="0D0D0D" w:themeColor="text1" w:themeTint="F2"/>
              </w:rPr>
            </w:pPr>
            <w:r w:rsidRPr="00612CC1">
              <w:rPr>
                <w:color w:val="0D0D0D" w:themeColor="text1" w:themeTint="F2"/>
              </w:rPr>
              <w:t>Position:</w:t>
            </w:r>
          </w:p>
        </w:tc>
        <w:tc>
          <w:tcPr>
            <w:tcW w:w="2035" w:type="dxa"/>
            <w:shd w:val="clear" w:color="auto" w:fill="auto"/>
            <w:vAlign w:val="center"/>
          </w:tcPr>
          <w:p w14:paraId="0B8AF8A0" w14:textId="77777777" w:rsidR="004934F0" w:rsidRPr="00612CC1" w:rsidRDefault="004934F0" w:rsidP="003F2478">
            <w:pPr>
              <w:rPr>
                <w:color w:val="0D0D0D" w:themeColor="text1" w:themeTint="F2"/>
              </w:rPr>
            </w:pPr>
          </w:p>
        </w:tc>
        <w:tc>
          <w:tcPr>
            <w:tcW w:w="2126" w:type="dxa"/>
            <w:gridSpan w:val="3"/>
            <w:shd w:val="clear" w:color="auto" w:fill="auto"/>
            <w:vAlign w:val="center"/>
          </w:tcPr>
          <w:p w14:paraId="6D70D243" w14:textId="77777777" w:rsidR="004934F0" w:rsidRPr="00612CC1" w:rsidRDefault="004934F0" w:rsidP="003F2478">
            <w:pPr>
              <w:rPr>
                <w:color w:val="0D0D0D" w:themeColor="text1" w:themeTint="F2"/>
              </w:rPr>
            </w:pPr>
          </w:p>
        </w:tc>
        <w:tc>
          <w:tcPr>
            <w:tcW w:w="2127" w:type="dxa"/>
            <w:gridSpan w:val="2"/>
            <w:shd w:val="clear" w:color="auto" w:fill="auto"/>
            <w:vAlign w:val="center"/>
          </w:tcPr>
          <w:p w14:paraId="1C3F40C3" w14:textId="77777777" w:rsidR="004934F0" w:rsidRPr="00612CC1" w:rsidRDefault="004934F0" w:rsidP="003F2478">
            <w:pPr>
              <w:rPr>
                <w:color w:val="0D0D0D" w:themeColor="text1" w:themeTint="F2"/>
              </w:rPr>
            </w:pPr>
          </w:p>
        </w:tc>
        <w:tc>
          <w:tcPr>
            <w:tcW w:w="2126" w:type="dxa"/>
            <w:shd w:val="clear" w:color="auto" w:fill="auto"/>
            <w:vAlign w:val="center"/>
          </w:tcPr>
          <w:p w14:paraId="41A44C63" w14:textId="77777777" w:rsidR="004934F0" w:rsidRPr="00612CC1" w:rsidRDefault="004934F0" w:rsidP="003F2478">
            <w:pPr>
              <w:rPr>
                <w:color w:val="0D0D0D" w:themeColor="text1" w:themeTint="F2"/>
              </w:rPr>
            </w:pPr>
          </w:p>
        </w:tc>
        <w:tc>
          <w:tcPr>
            <w:tcW w:w="2217" w:type="dxa"/>
            <w:shd w:val="clear" w:color="auto" w:fill="auto"/>
            <w:vAlign w:val="center"/>
          </w:tcPr>
          <w:p w14:paraId="571339BF" w14:textId="77777777" w:rsidR="004934F0" w:rsidRPr="00612CC1" w:rsidRDefault="004934F0" w:rsidP="003F2478">
            <w:pPr>
              <w:rPr>
                <w:color w:val="0D0D0D" w:themeColor="text1" w:themeTint="F2"/>
              </w:rPr>
            </w:pPr>
          </w:p>
        </w:tc>
      </w:tr>
      <w:tr w:rsidR="00612CC1" w:rsidRPr="00612CC1" w14:paraId="20492634" w14:textId="77777777" w:rsidTr="00AB669E">
        <w:trPr>
          <w:cantSplit/>
          <w:trHeight w:val="296"/>
        </w:trPr>
        <w:tc>
          <w:tcPr>
            <w:tcW w:w="937" w:type="dxa"/>
            <w:shd w:val="clear" w:color="auto" w:fill="auto"/>
            <w:vAlign w:val="center"/>
          </w:tcPr>
          <w:p w14:paraId="56A9690C" w14:textId="7ABDE30F" w:rsidR="005266BD" w:rsidRPr="00612CC1" w:rsidRDefault="005266BD" w:rsidP="005266BD">
            <w:pPr>
              <w:rPr>
                <w:color w:val="0D0D0D" w:themeColor="text1" w:themeTint="F2"/>
              </w:rPr>
            </w:pPr>
            <w:r w:rsidRPr="00612CC1">
              <w:rPr>
                <w:color w:val="0D0D0D" w:themeColor="text1" w:themeTint="F2"/>
              </w:rPr>
              <w:t>Phone:</w:t>
            </w:r>
          </w:p>
        </w:tc>
        <w:tc>
          <w:tcPr>
            <w:tcW w:w="2035" w:type="dxa"/>
            <w:shd w:val="clear" w:color="auto" w:fill="auto"/>
            <w:vAlign w:val="center"/>
          </w:tcPr>
          <w:p w14:paraId="3C2FE80C" w14:textId="77777777" w:rsidR="005266BD" w:rsidRPr="00612CC1" w:rsidRDefault="005266BD" w:rsidP="005266BD">
            <w:pPr>
              <w:rPr>
                <w:color w:val="0D0D0D" w:themeColor="text1" w:themeTint="F2"/>
              </w:rPr>
            </w:pPr>
          </w:p>
        </w:tc>
        <w:tc>
          <w:tcPr>
            <w:tcW w:w="2126" w:type="dxa"/>
            <w:gridSpan w:val="3"/>
            <w:shd w:val="clear" w:color="auto" w:fill="auto"/>
            <w:vAlign w:val="center"/>
          </w:tcPr>
          <w:p w14:paraId="14E5E369" w14:textId="77777777" w:rsidR="005266BD" w:rsidRPr="00612CC1" w:rsidRDefault="005266BD" w:rsidP="005266BD">
            <w:pPr>
              <w:rPr>
                <w:color w:val="0D0D0D" w:themeColor="text1" w:themeTint="F2"/>
              </w:rPr>
            </w:pPr>
          </w:p>
        </w:tc>
        <w:tc>
          <w:tcPr>
            <w:tcW w:w="2127" w:type="dxa"/>
            <w:gridSpan w:val="2"/>
            <w:shd w:val="clear" w:color="auto" w:fill="auto"/>
            <w:vAlign w:val="center"/>
          </w:tcPr>
          <w:p w14:paraId="5251FED2" w14:textId="77777777" w:rsidR="005266BD" w:rsidRPr="00612CC1" w:rsidRDefault="005266BD" w:rsidP="005266BD">
            <w:pPr>
              <w:rPr>
                <w:color w:val="0D0D0D" w:themeColor="text1" w:themeTint="F2"/>
              </w:rPr>
            </w:pPr>
          </w:p>
        </w:tc>
        <w:tc>
          <w:tcPr>
            <w:tcW w:w="2126" w:type="dxa"/>
            <w:shd w:val="clear" w:color="auto" w:fill="auto"/>
            <w:vAlign w:val="center"/>
          </w:tcPr>
          <w:p w14:paraId="2EA9A9AA" w14:textId="77777777" w:rsidR="005266BD" w:rsidRPr="00612CC1" w:rsidRDefault="005266BD" w:rsidP="005266BD">
            <w:pPr>
              <w:rPr>
                <w:color w:val="0D0D0D" w:themeColor="text1" w:themeTint="F2"/>
              </w:rPr>
            </w:pPr>
          </w:p>
        </w:tc>
        <w:tc>
          <w:tcPr>
            <w:tcW w:w="2217" w:type="dxa"/>
            <w:shd w:val="clear" w:color="auto" w:fill="auto"/>
            <w:vAlign w:val="center"/>
          </w:tcPr>
          <w:p w14:paraId="3DDE9D66" w14:textId="77777777" w:rsidR="005266BD" w:rsidRPr="00612CC1" w:rsidRDefault="005266BD" w:rsidP="005266BD">
            <w:pPr>
              <w:rPr>
                <w:color w:val="0D0D0D" w:themeColor="text1" w:themeTint="F2"/>
              </w:rPr>
            </w:pPr>
          </w:p>
        </w:tc>
      </w:tr>
      <w:tr w:rsidR="00612CC1" w:rsidRPr="00612CC1" w14:paraId="2E3D5EB1" w14:textId="77777777" w:rsidTr="00AB669E">
        <w:trPr>
          <w:cantSplit/>
          <w:trHeight w:val="296"/>
        </w:trPr>
        <w:tc>
          <w:tcPr>
            <w:tcW w:w="937" w:type="dxa"/>
            <w:shd w:val="clear" w:color="auto" w:fill="auto"/>
            <w:vAlign w:val="center"/>
          </w:tcPr>
          <w:p w14:paraId="3B243EAE" w14:textId="61BCAEA2" w:rsidR="005266BD" w:rsidRPr="00612CC1" w:rsidRDefault="005266BD" w:rsidP="005266BD">
            <w:pPr>
              <w:rPr>
                <w:color w:val="0D0D0D" w:themeColor="text1" w:themeTint="F2"/>
              </w:rPr>
            </w:pPr>
            <w:r w:rsidRPr="00612CC1">
              <w:rPr>
                <w:color w:val="0D0D0D" w:themeColor="text1" w:themeTint="F2"/>
              </w:rPr>
              <w:t>E-mail:</w:t>
            </w:r>
          </w:p>
        </w:tc>
        <w:tc>
          <w:tcPr>
            <w:tcW w:w="2035" w:type="dxa"/>
            <w:shd w:val="clear" w:color="auto" w:fill="auto"/>
            <w:vAlign w:val="center"/>
          </w:tcPr>
          <w:p w14:paraId="78857140" w14:textId="77777777" w:rsidR="005266BD" w:rsidRPr="00612CC1" w:rsidRDefault="005266BD" w:rsidP="005266BD">
            <w:pPr>
              <w:rPr>
                <w:color w:val="0D0D0D" w:themeColor="text1" w:themeTint="F2"/>
              </w:rPr>
            </w:pPr>
          </w:p>
        </w:tc>
        <w:tc>
          <w:tcPr>
            <w:tcW w:w="2126" w:type="dxa"/>
            <w:gridSpan w:val="3"/>
            <w:shd w:val="clear" w:color="auto" w:fill="auto"/>
            <w:vAlign w:val="center"/>
          </w:tcPr>
          <w:p w14:paraId="32568E80" w14:textId="77777777" w:rsidR="005266BD" w:rsidRPr="00612CC1" w:rsidRDefault="005266BD" w:rsidP="005266BD">
            <w:pPr>
              <w:rPr>
                <w:color w:val="0D0D0D" w:themeColor="text1" w:themeTint="F2"/>
              </w:rPr>
            </w:pPr>
          </w:p>
        </w:tc>
        <w:tc>
          <w:tcPr>
            <w:tcW w:w="2127" w:type="dxa"/>
            <w:gridSpan w:val="2"/>
            <w:shd w:val="clear" w:color="auto" w:fill="auto"/>
            <w:vAlign w:val="center"/>
          </w:tcPr>
          <w:p w14:paraId="3DA58DDB" w14:textId="77777777" w:rsidR="005266BD" w:rsidRPr="00612CC1" w:rsidRDefault="005266BD" w:rsidP="005266BD">
            <w:pPr>
              <w:rPr>
                <w:color w:val="0D0D0D" w:themeColor="text1" w:themeTint="F2"/>
              </w:rPr>
            </w:pPr>
          </w:p>
        </w:tc>
        <w:tc>
          <w:tcPr>
            <w:tcW w:w="2126" w:type="dxa"/>
            <w:shd w:val="clear" w:color="auto" w:fill="auto"/>
            <w:vAlign w:val="center"/>
          </w:tcPr>
          <w:p w14:paraId="133FDDBB" w14:textId="77777777" w:rsidR="005266BD" w:rsidRPr="00612CC1" w:rsidRDefault="005266BD" w:rsidP="005266BD">
            <w:pPr>
              <w:rPr>
                <w:color w:val="0D0D0D" w:themeColor="text1" w:themeTint="F2"/>
              </w:rPr>
            </w:pPr>
          </w:p>
        </w:tc>
        <w:tc>
          <w:tcPr>
            <w:tcW w:w="2217" w:type="dxa"/>
            <w:shd w:val="clear" w:color="auto" w:fill="auto"/>
            <w:vAlign w:val="center"/>
          </w:tcPr>
          <w:p w14:paraId="142A1A3D" w14:textId="77777777" w:rsidR="005266BD" w:rsidRPr="00612CC1" w:rsidRDefault="005266BD" w:rsidP="005266BD">
            <w:pPr>
              <w:rPr>
                <w:color w:val="0D0D0D" w:themeColor="text1" w:themeTint="F2"/>
              </w:rPr>
            </w:pPr>
          </w:p>
        </w:tc>
      </w:tr>
      <w:tr w:rsidR="00612CC1" w:rsidRPr="00612CC1" w14:paraId="2E6E13B1" w14:textId="77777777" w:rsidTr="00AB669E">
        <w:trPr>
          <w:cantSplit/>
          <w:trHeight w:hRule="exact" w:val="119"/>
        </w:trPr>
        <w:tc>
          <w:tcPr>
            <w:tcW w:w="11568" w:type="dxa"/>
            <w:gridSpan w:val="9"/>
            <w:shd w:val="clear" w:color="auto" w:fill="auto"/>
            <w:vAlign w:val="center"/>
          </w:tcPr>
          <w:p w14:paraId="7EE19069" w14:textId="77777777" w:rsidR="00AB669E" w:rsidRPr="00612CC1" w:rsidRDefault="00AB669E" w:rsidP="003F2478">
            <w:pPr>
              <w:rPr>
                <w:color w:val="0D0D0D" w:themeColor="text1" w:themeTint="F2"/>
                <w:sz w:val="2"/>
              </w:rPr>
            </w:pPr>
          </w:p>
        </w:tc>
      </w:tr>
      <w:tr w:rsidR="00612CC1" w:rsidRPr="00612CC1" w14:paraId="19F6F117" w14:textId="77777777" w:rsidTr="00B479F8">
        <w:trPr>
          <w:cantSplit/>
          <w:trHeight w:val="307"/>
        </w:trPr>
        <w:tc>
          <w:tcPr>
            <w:tcW w:w="11568" w:type="dxa"/>
            <w:gridSpan w:val="9"/>
            <w:shd w:val="clear" w:color="auto" w:fill="D9D9D9" w:themeFill="background1" w:themeFillShade="D9"/>
            <w:vAlign w:val="center"/>
          </w:tcPr>
          <w:p w14:paraId="30B8111D" w14:textId="77777777" w:rsidR="000727F8" w:rsidRPr="00612CC1" w:rsidRDefault="009E254A" w:rsidP="00EB14C2">
            <w:pPr>
              <w:pStyle w:val="Heading2"/>
              <w:jc w:val="left"/>
              <w:rPr>
                <w:color w:val="0D0D0D" w:themeColor="text1" w:themeTint="F2"/>
                <w:sz w:val="18"/>
                <w:szCs w:val="20"/>
              </w:rPr>
            </w:pPr>
            <w:r w:rsidRPr="00612CC1">
              <w:rPr>
                <w:color w:val="0D0D0D" w:themeColor="text1" w:themeTint="F2"/>
                <w:sz w:val="18"/>
                <w:szCs w:val="20"/>
              </w:rPr>
              <w:t xml:space="preserve">individual, student </w:t>
            </w:r>
            <w:r w:rsidR="00EB14C2" w:rsidRPr="00612CC1">
              <w:rPr>
                <w:color w:val="0D0D0D" w:themeColor="text1" w:themeTint="F2"/>
                <w:sz w:val="18"/>
                <w:szCs w:val="20"/>
              </w:rPr>
              <w:t>membership</w:t>
            </w:r>
          </w:p>
          <w:p w14:paraId="630A3743" w14:textId="06CC84BA" w:rsidR="00A43E52" w:rsidRPr="00612CC1" w:rsidRDefault="00A43E52" w:rsidP="00A43E52">
            <w:pPr>
              <w:rPr>
                <w:color w:val="0D0D0D" w:themeColor="text1" w:themeTint="F2"/>
                <w:lang w:eastAsia="zh-TW"/>
              </w:rPr>
            </w:pPr>
            <w:r w:rsidRPr="00612CC1">
              <w:rPr>
                <w:rFonts w:asciiTheme="majorHAnsi" w:hAnsiTheme="majorHAnsi"/>
                <w:caps/>
                <w:color w:val="0D0D0D" w:themeColor="text1" w:themeTint="F2"/>
                <w:sz w:val="18"/>
                <w:szCs w:val="20"/>
              </w:rPr>
              <w:t>personal informatio</w:t>
            </w:r>
            <w:r w:rsidRPr="00612CC1">
              <w:rPr>
                <w:rFonts w:asciiTheme="majorHAnsi" w:hAnsiTheme="majorHAnsi" w:hint="eastAsia"/>
                <w:caps/>
                <w:color w:val="0D0D0D" w:themeColor="text1" w:themeTint="F2"/>
                <w:sz w:val="18"/>
                <w:szCs w:val="20"/>
              </w:rPr>
              <w:t>n</w:t>
            </w:r>
          </w:p>
        </w:tc>
      </w:tr>
      <w:tr w:rsidR="00612CC1" w:rsidRPr="00612CC1" w14:paraId="658467F5" w14:textId="77777777" w:rsidTr="006A115E">
        <w:trPr>
          <w:cantSplit/>
          <w:trHeight w:val="276"/>
        </w:trPr>
        <w:tc>
          <w:tcPr>
            <w:tcW w:w="11568" w:type="dxa"/>
            <w:gridSpan w:val="9"/>
            <w:shd w:val="clear" w:color="auto" w:fill="auto"/>
            <w:vAlign w:val="center"/>
          </w:tcPr>
          <w:p w14:paraId="587D99DC" w14:textId="1F7E355F" w:rsidR="00AB669E" w:rsidRPr="00612CC1" w:rsidRDefault="00AB669E" w:rsidP="003F2478">
            <w:pPr>
              <w:rPr>
                <w:color w:val="0D0D0D" w:themeColor="text1" w:themeTint="F2"/>
              </w:rPr>
            </w:pPr>
            <w:r w:rsidRPr="00612CC1">
              <w:rPr>
                <w:color w:val="0D0D0D" w:themeColor="text1" w:themeTint="F2"/>
              </w:rPr>
              <w:t xml:space="preserve">Salutation: </w:t>
            </w:r>
            <w:proofErr w:type="spellStart"/>
            <w:r w:rsidRPr="00612CC1">
              <w:rPr>
                <w:color w:val="0D0D0D" w:themeColor="text1" w:themeTint="F2"/>
              </w:rPr>
              <w:t>Dr</w:t>
            </w:r>
            <w:proofErr w:type="spellEnd"/>
            <w:r w:rsidRPr="00612CC1">
              <w:rPr>
                <w:color w:val="0D0D0D" w:themeColor="text1" w:themeTint="F2"/>
              </w:rPr>
              <w:t xml:space="preserve"> / </w:t>
            </w:r>
            <w:proofErr w:type="spellStart"/>
            <w:r w:rsidRPr="00612CC1">
              <w:rPr>
                <w:color w:val="0D0D0D" w:themeColor="text1" w:themeTint="F2"/>
              </w:rPr>
              <w:t>Mr</w:t>
            </w:r>
            <w:proofErr w:type="spellEnd"/>
            <w:r w:rsidRPr="00612CC1">
              <w:rPr>
                <w:color w:val="0D0D0D" w:themeColor="text1" w:themeTint="F2"/>
              </w:rPr>
              <w:t xml:space="preserve"> / </w:t>
            </w:r>
            <w:proofErr w:type="spellStart"/>
            <w:r w:rsidRPr="00612CC1">
              <w:rPr>
                <w:color w:val="0D0D0D" w:themeColor="text1" w:themeTint="F2"/>
              </w:rPr>
              <w:t>Mrs</w:t>
            </w:r>
            <w:proofErr w:type="spellEnd"/>
            <w:r w:rsidRPr="00612CC1">
              <w:rPr>
                <w:color w:val="0D0D0D" w:themeColor="text1" w:themeTint="F2"/>
              </w:rPr>
              <w:t xml:space="preserve"> / </w:t>
            </w:r>
            <w:proofErr w:type="spellStart"/>
            <w:r w:rsidRPr="00612CC1">
              <w:rPr>
                <w:color w:val="0D0D0D" w:themeColor="text1" w:themeTint="F2"/>
              </w:rPr>
              <w:t>Ms</w:t>
            </w:r>
            <w:proofErr w:type="spellEnd"/>
            <w:r w:rsidRPr="00612CC1">
              <w:rPr>
                <w:color w:val="0D0D0D" w:themeColor="text1" w:themeTint="F2"/>
              </w:rPr>
              <w:t xml:space="preserve"> / Prof.</w:t>
            </w:r>
          </w:p>
        </w:tc>
      </w:tr>
      <w:tr w:rsidR="00612CC1" w:rsidRPr="00612CC1" w14:paraId="76547A08" w14:textId="77777777" w:rsidTr="00B479F8">
        <w:trPr>
          <w:cantSplit/>
          <w:trHeight w:val="276"/>
        </w:trPr>
        <w:tc>
          <w:tcPr>
            <w:tcW w:w="11568" w:type="dxa"/>
            <w:gridSpan w:val="9"/>
            <w:shd w:val="clear" w:color="auto" w:fill="auto"/>
            <w:vAlign w:val="center"/>
          </w:tcPr>
          <w:p w14:paraId="32B21ECD" w14:textId="13848F70" w:rsidR="000727F8" w:rsidRPr="00612CC1" w:rsidRDefault="005266BD" w:rsidP="003F2478">
            <w:pPr>
              <w:rPr>
                <w:color w:val="0D0D0D" w:themeColor="text1" w:themeTint="F2"/>
              </w:rPr>
            </w:pPr>
            <w:r w:rsidRPr="00612CC1">
              <w:rPr>
                <w:color w:val="0D0D0D" w:themeColor="text1" w:themeTint="F2"/>
              </w:rPr>
              <w:t xml:space="preserve">Name:   </w:t>
            </w:r>
          </w:p>
        </w:tc>
      </w:tr>
      <w:tr w:rsidR="00612CC1" w:rsidRPr="00612CC1" w14:paraId="4DBB6B55" w14:textId="77777777" w:rsidTr="00B479F8">
        <w:trPr>
          <w:cantSplit/>
          <w:trHeight w:val="276"/>
        </w:trPr>
        <w:tc>
          <w:tcPr>
            <w:tcW w:w="11568" w:type="dxa"/>
            <w:gridSpan w:val="9"/>
            <w:shd w:val="clear" w:color="auto" w:fill="auto"/>
            <w:vAlign w:val="center"/>
          </w:tcPr>
          <w:p w14:paraId="12BF3E08" w14:textId="7C453559" w:rsidR="005266BD" w:rsidRPr="00612CC1" w:rsidRDefault="005266BD" w:rsidP="003F2478">
            <w:pPr>
              <w:rPr>
                <w:color w:val="0D0D0D" w:themeColor="text1" w:themeTint="F2"/>
              </w:rPr>
            </w:pPr>
            <w:r w:rsidRPr="00612CC1">
              <w:rPr>
                <w:color w:val="0D0D0D" w:themeColor="text1" w:themeTint="F2"/>
              </w:rPr>
              <w:t>Company/Organization:</w:t>
            </w:r>
          </w:p>
        </w:tc>
      </w:tr>
      <w:tr w:rsidR="00612CC1" w:rsidRPr="00612CC1" w14:paraId="5FEE6741" w14:textId="77777777" w:rsidTr="00B479F8">
        <w:trPr>
          <w:cantSplit/>
          <w:trHeight w:val="276"/>
        </w:trPr>
        <w:tc>
          <w:tcPr>
            <w:tcW w:w="11568" w:type="dxa"/>
            <w:gridSpan w:val="9"/>
            <w:shd w:val="clear" w:color="auto" w:fill="auto"/>
            <w:vAlign w:val="center"/>
          </w:tcPr>
          <w:p w14:paraId="4979C7AF" w14:textId="3E22DB99" w:rsidR="005266BD" w:rsidRPr="00612CC1" w:rsidRDefault="005266BD" w:rsidP="003F2478">
            <w:pPr>
              <w:rPr>
                <w:color w:val="0D0D0D" w:themeColor="text1" w:themeTint="F2"/>
              </w:rPr>
            </w:pPr>
            <w:r w:rsidRPr="00612CC1">
              <w:rPr>
                <w:color w:val="0D0D0D" w:themeColor="text1" w:themeTint="F2"/>
              </w:rPr>
              <w:t>T</w:t>
            </w:r>
            <w:r w:rsidRPr="00612CC1">
              <w:rPr>
                <w:rFonts w:hint="eastAsia"/>
                <w:color w:val="0D0D0D" w:themeColor="text1" w:themeTint="F2"/>
                <w:lang w:eastAsia="zh-TW"/>
              </w:rPr>
              <w:t>i</w:t>
            </w:r>
            <w:r w:rsidRPr="00612CC1">
              <w:rPr>
                <w:color w:val="0D0D0D" w:themeColor="text1" w:themeTint="F2"/>
                <w:lang w:eastAsia="zh-TW"/>
              </w:rPr>
              <w:t>tle</w:t>
            </w:r>
            <w:r w:rsidRPr="00612CC1">
              <w:rPr>
                <w:color w:val="0D0D0D" w:themeColor="text1" w:themeTint="F2"/>
              </w:rPr>
              <w:t>/Position:</w:t>
            </w:r>
          </w:p>
        </w:tc>
      </w:tr>
      <w:tr w:rsidR="00612CC1" w:rsidRPr="00612CC1" w14:paraId="53FFC69A" w14:textId="77777777" w:rsidTr="005266BD">
        <w:trPr>
          <w:cantSplit/>
          <w:trHeight w:val="276"/>
        </w:trPr>
        <w:tc>
          <w:tcPr>
            <w:tcW w:w="3681" w:type="dxa"/>
            <w:gridSpan w:val="3"/>
            <w:shd w:val="clear" w:color="auto" w:fill="auto"/>
            <w:vAlign w:val="center"/>
          </w:tcPr>
          <w:p w14:paraId="461D7A90" w14:textId="0526701D" w:rsidR="005266BD" w:rsidRPr="00612CC1" w:rsidRDefault="005266BD" w:rsidP="005266BD">
            <w:pPr>
              <w:rPr>
                <w:color w:val="0D0D0D" w:themeColor="text1" w:themeTint="F2"/>
              </w:rPr>
            </w:pPr>
            <w:r w:rsidRPr="00612CC1">
              <w:rPr>
                <w:rFonts w:hint="eastAsia"/>
                <w:color w:val="0D0D0D" w:themeColor="text1" w:themeTint="F2"/>
                <w:lang w:eastAsia="zh-TW"/>
              </w:rPr>
              <w:t>P</w:t>
            </w:r>
            <w:r w:rsidRPr="00612CC1">
              <w:rPr>
                <w:color w:val="0D0D0D" w:themeColor="text1" w:themeTint="F2"/>
                <w:lang w:eastAsia="zh-TW"/>
              </w:rPr>
              <w:t>h</w:t>
            </w:r>
            <w:r w:rsidRPr="00612CC1">
              <w:rPr>
                <w:rFonts w:hint="eastAsia"/>
                <w:color w:val="0D0D0D" w:themeColor="text1" w:themeTint="F2"/>
                <w:lang w:eastAsia="zh-TW"/>
              </w:rPr>
              <w:t>one:</w:t>
            </w:r>
          </w:p>
        </w:tc>
        <w:tc>
          <w:tcPr>
            <w:tcW w:w="7887" w:type="dxa"/>
            <w:gridSpan w:val="6"/>
            <w:shd w:val="clear" w:color="auto" w:fill="auto"/>
            <w:vAlign w:val="center"/>
          </w:tcPr>
          <w:p w14:paraId="2F93CBD7" w14:textId="2EA7B4F8" w:rsidR="005266BD" w:rsidRPr="00612CC1" w:rsidRDefault="005266BD" w:rsidP="005266BD">
            <w:pPr>
              <w:rPr>
                <w:color w:val="0D0D0D" w:themeColor="text1" w:themeTint="F2"/>
              </w:rPr>
            </w:pPr>
            <w:r w:rsidRPr="00612CC1">
              <w:rPr>
                <w:rFonts w:hint="eastAsia"/>
                <w:color w:val="0D0D0D" w:themeColor="text1" w:themeTint="F2"/>
                <w:lang w:eastAsia="zh-TW"/>
              </w:rPr>
              <w:t>E-mail:</w:t>
            </w:r>
          </w:p>
        </w:tc>
      </w:tr>
      <w:tr w:rsidR="00612CC1" w:rsidRPr="00612CC1" w14:paraId="4E57ABC9" w14:textId="77777777" w:rsidTr="00B5190C">
        <w:trPr>
          <w:cantSplit/>
          <w:trHeight w:val="1440"/>
        </w:trPr>
        <w:tc>
          <w:tcPr>
            <w:tcW w:w="11568" w:type="dxa"/>
            <w:gridSpan w:val="9"/>
            <w:shd w:val="clear" w:color="auto" w:fill="auto"/>
            <w:vAlign w:val="center"/>
          </w:tcPr>
          <w:p w14:paraId="17E40E85" w14:textId="77777777" w:rsidR="00A43E52" w:rsidRPr="00612CC1" w:rsidRDefault="00A43E52" w:rsidP="00A43E52">
            <w:pPr>
              <w:rPr>
                <w:color w:val="0D0D0D" w:themeColor="text1" w:themeTint="F2"/>
                <w:lang w:eastAsia="zh-TW"/>
              </w:rPr>
            </w:pPr>
            <w:r w:rsidRPr="00612CC1">
              <w:rPr>
                <w:color w:val="0D0D0D" w:themeColor="text1" w:themeTint="F2"/>
              </w:rPr>
              <w:t>M</w:t>
            </w:r>
            <w:r w:rsidRPr="00612CC1">
              <w:rPr>
                <w:rFonts w:hint="eastAsia"/>
                <w:color w:val="0D0D0D" w:themeColor="text1" w:themeTint="F2"/>
                <w:lang w:eastAsia="zh-TW"/>
              </w:rPr>
              <w:t>a</w:t>
            </w:r>
            <w:r w:rsidRPr="00612CC1">
              <w:rPr>
                <w:color w:val="0D0D0D" w:themeColor="text1" w:themeTint="F2"/>
                <w:lang w:eastAsia="zh-TW"/>
              </w:rPr>
              <w:t>iling Address:</w:t>
            </w:r>
          </w:p>
          <w:p w14:paraId="230DCB6D" w14:textId="77777777" w:rsidR="00A43E52" w:rsidRPr="00612CC1" w:rsidRDefault="00A43E52" w:rsidP="003F2478">
            <w:pPr>
              <w:rPr>
                <w:color w:val="0D0D0D" w:themeColor="text1" w:themeTint="F2"/>
                <w:lang w:eastAsia="zh-TW"/>
              </w:rPr>
            </w:pPr>
          </w:p>
          <w:p w14:paraId="6341D688" w14:textId="77777777" w:rsidR="00A43E52" w:rsidRPr="00612CC1" w:rsidRDefault="00A43E52" w:rsidP="003F2478">
            <w:pPr>
              <w:rPr>
                <w:color w:val="0D0D0D" w:themeColor="text1" w:themeTint="F2"/>
                <w:lang w:eastAsia="zh-TW"/>
              </w:rPr>
            </w:pPr>
          </w:p>
          <w:p w14:paraId="6FD0199D" w14:textId="77777777" w:rsidR="00A43E52" w:rsidRPr="00612CC1" w:rsidRDefault="00A43E52" w:rsidP="003F2478">
            <w:pPr>
              <w:rPr>
                <w:color w:val="0D0D0D" w:themeColor="text1" w:themeTint="F2"/>
                <w:lang w:eastAsia="zh-TW"/>
              </w:rPr>
            </w:pPr>
          </w:p>
          <w:p w14:paraId="0EBDCD56" w14:textId="77777777" w:rsidR="005266BD" w:rsidRPr="00612CC1" w:rsidRDefault="005266BD" w:rsidP="003F2478">
            <w:pPr>
              <w:rPr>
                <w:color w:val="0D0D0D" w:themeColor="text1" w:themeTint="F2"/>
                <w:lang w:eastAsia="zh-TW"/>
              </w:rPr>
            </w:pPr>
          </w:p>
          <w:p w14:paraId="1D737FB1" w14:textId="77777777" w:rsidR="00A43E52" w:rsidRPr="00612CC1" w:rsidRDefault="00A43E52" w:rsidP="003F2478">
            <w:pPr>
              <w:rPr>
                <w:color w:val="0D0D0D" w:themeColor="text1" w:themeTint="F2"/>
                <w:lang w:eastAsia="zh-TW"/>
              </w:rPr>
            </w:pPr>
          </w:p>
          <w:p w14:paraId="116798A5" w14:textId="77777777" w:rsidR="00A43E52" w:rsidRPr="00612CC1" w:rsidRDefault="00A43E52" w:rsidP="003F2478">
            <w:pPr>
              <w:rPr>
                <w:color w:val="0D0D0D" w:themeColor="text1" w:themeTint="F2"/>
                <w:lang w:eastAsia="zh-TW"/>
              </w:rPr>
            </w:pPr>
          </w:p>
        </w:tc>
      </w:tr>
    </w:tbl>
    <w:tbl>
      <w:tblPr>
        <w:tblpPr w:leftFromText="180" w:rightFromText="180" w:vertAnchor="page" w:horzAnchor="page" w:tblpX="447" w:tblpY="503"/>
        <w:tblW w:w="606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478"/>
        <w:gridCol w:w="6090"/>
      </w:tblGrid>
      <w:tr w:rsidR="00612CC1" w:rsidRPr="00612CC1" w14:paraId="501595E0" w14:textId="77777777" w:rsidTr="00233AC9">
        <w:trPr>
          <w:cantSplit/>
          <w:trHeight w:val="288"/>
        </w:trPr>
        <w:tc>
          <w:tcPr>
            <w:tcW w:w="11347" w:type="dxa"/>
            <w:gridSpan w:val="2"/>
            <w:shd w:val="clear" w:color="auto" w:fill="D9D9D9" w:themeFill="background1" w:themeFillShade="D9"/>
            <w:vAlign w:val="center"/>
          </w:tcPr>
          <w:p w14:paraId="3DF08B1C" w14:textId="77777777" w:rsidR="0039522F" w:rsidRPr="00612CC1" w:rsidRDefault="0039522F" w:rsidP="003F2478">
            <w:pPr>
              <w:pStyle w:val="Heading2"/>
              <w:rPr>
                <w:color w:val="0D0D0D" w:themeColor="text1" w:themeTint="F2"/>
                <w:sz w:val="20"/>
                <w:szCs w:val="20"/>
              </w:rPr>
            </w:pPr>
            <w:r w:rsidRPr="00612CC1">
              <w:rPr>
                <w:color w:val="0D0D0D" w:themeColor="text1" w:themeTint="F2"/>
                <w:sz w:val="20"/>
                <w:szCs w:val="20"/>
              </w:rPr>
              <w:lastRenderedPageBreak/>
              <w:t>FULL Member proposer / SECONDER</w:t>
            </w:r>
          </w:p>
        </w:tc>
      </w:tr>
      <w:tr w:rsidR="00612CC1" w:rsidRPr="00612CC1" w14:paraId="5A7EE360" w14:textId="77777777" w:rsidTr="00233AC9">
        <w:trPr>
          <w:cantSplit/>
          <w:trHeight w:val="586"/>
        </w:trPr>
        <w:tc>
          <w:tcPr>
            <w:tcW w:w="11347" w:type="dxa"/>
            <w:gridSpan w:val="2"/>
            <w:shd w:val="clear" w:color="auto" w:fill="auto"/>
            <w:vAlign w:val="center"/>
          </w:tcPr>
          <w:p w14:paraId="67239102" w14:textId="77777777" w:rsidR="0039522F" w:rsidRPr="00612CC1" w:rsidRDefault="0039522F" w:rsidP="003F2478">
            <w:pPr>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Full member proposer should be an Invotech Corporate/SME/Individual/Community Member in good standing.  As proposer / seconder, I am familiar with this applicant’s experience &amp; knowledge, and the applicant is recommended for admission to membership of Invotech. For company membership, the signer confirms that the proposed nominees here agreed to the nomination.</w:t>
            </w:r>
          </w:p>
        </w:tc>
      </w:tr>
      <w:tr w:rsidR="00612CC1" w:rsidRPr="00612CC1" w14:paraId="1459C038" w14:textId="77777777" w:rsidTr="0058549F">
        <w:trPr>
          <w:cantSplit/>
          <w:trHeight w:val="522"/>
        </w:trPr>
        <w:tc>
          <w:tcPr>
            <w:tcW w:w="5373" w:type="dxa"/>
            <w:shd w:val="clear" w:color="auto" w:fill="auto"/>
            <w:vAlign w:val="center"/>
          </w:tcPr>
          <w:p w14:paraId="50E5B80F" w14:textId="77777777" w:rsidR="0039522F" w:rsidRPr="00612CC1" w:rsidRDefault="0039522F" w:rsidP="003F2478">
            <w:pPr>
              <w:rPr>
                <w:rFonts w:cstheme="minorHAnsi"/>
                <w:color w:val="0D0D0D" w:themeColor="text1" w:themeTint="F2"/>
                <w:szCs w:val="16"/>
                <w:lang w:val="en-CA" w:eastAsia="zh-CN"/>
              </w:rPr>
            </w:pPr>
            <w:r w:rsidRPr="00612CC1">
              <w:rPr>
                <w:rFonts w:cstheme="minorHAnsi"/>
                <w:b/>
                <w:color w:val="0D0D0D" w:themeColor="text1" w:themeTint="F2"/>
                <w:szCs w:val="16"/>
                <w:lang w:val="en-CA" w:eastAsia="zh-CN"/>
              </w:rPr>
              <w:t>Proposer Name</w:t>
            </w:r>
            <w:r w:rsidRPr="00612CC1">
              <w:rPr>
                <w:rFonts w:cstheme="minorHAnsi"/>
                <w:color w:val="0D0D0D" w:themeColor="text1" w:themeTint="F2"/>
                <w:szCs w:val="16"/>
                <w:lang w:val="en-CA" w:eastAsia="zh-CN"/>
              </w:rPr>
              <w:t xml:space="preserve">: </w:t>
            </w:r>
          </w:p>
        </w:tc>
        <w:tc>
          <w:tcPr>
            <w:tcW w:w="5974" w:type="dxa"/>
            <w:shd w:val="clear" w:color="auto" w:fill="auto"/>
            <w:vAlign w:val="center"/>
          </w:tcPr>
          <w:p w14:paraId="17D2FDA7" w14:textId="77777777" w:rsidR="0039522F" w:rsidRPr="00612CC1" w:rsidRDefault="0039522F" w:rsidP="003F2478">
            <w:pPr>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Company:</w:t>
            </w:r>
          </w:p>
        </w:tc>
      </w:tr>
      <w:tr w:rsidR="00612CC1" w:rsidRPr="00612CC1" w14:paraId="768AE1FE" w14:textId="77777777" w:rsidTr="00454B37">
        <w:trPr>
          <w:cantSplit/>
          <w:trHeight w:val="630"/>
        </w:trPr>
        <w:tc>
          <w:tcPr>
            <w:tcW w:w="5373" w:type="dxa"/>
            <w:shd w:val="clear" w:color="auto" w:fill="auto"/>
            <w:vAlign w:val="center"/>
          </w:tcPr>
          <w:p w14:paraId="522FE1EF" w14:textId="77777777" w:rsidR="0039522F" w:rsidRPr="00612CC1" w:rsidRDefault="0039522F" w:rsidP="003F2478">
            <w:pPr>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Position:</w:t>
            </w:r>
          </w:p>
        </w:tc>
        <w:tc>
          <w:tcPr>
            <w:tcW w:w="5974" w:type="dxa"/>
            <w:vMerge w:val="restart"/>
            <w:shd w:val="clear" w:color="auto" w:fill="auto"/>
          </w:tcPr>
          <w:p w14:paraId="11FB7381" w14:textId="77777777" w:rsidR="0039522F" w:rsidRPr="00612CC1" w:rsidRDefault="0039522F" w:rsidP="003F2478">
            <w:pPr>
              <w:spacing w:before="180"/>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Signature:</w:t>
            </w:r>
          </w:p>
        </w:tc>
      </w:tr>
      <w:tr w:rsidR="00612CC1" w:rsidRPr="00612CC1" w14:paraId="46D122A9" w14:textId="77777777" w:rsidTr="00454B37">
        <w:trPr>
          <w:cantSplit/>
          <w:trHeight w:val="496"/>
        </w:trPr>
        <w:tc>
          <w:tcPr>
            <w:tcW w:w="5373" w:type="dxa"/>
            <w:shd w:val="clear" w:color="auto" w:fill="auto"/>
            <w:vAlign w:val="center"/>
          </w:tcPr>
          <w:p w14:paraId="490CCE13" w14:textId="77777777" w:rsidR="0039522F" w:rsidRPr="00612CC1" w:rsidRDefault="0039522F" w:rsidP="003F2478">
            <w:pPr>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Date:</w:t>
            </w:r>
          </w:p>
        </w:tc>
        <w:tc>
          <w:tcPr>
            <w:tcW w:w="5974" w:type="dxa"/>
            <w:vMerge/>
            <w:shd w:val="clear" w:color="auto" w:fill="auto"/>
            <w:vAlign w:val="center"/>
          </w:tcPr>
          <w:p w14:paraId="0B4A9209" w14:textId="77777777" w:rsidR="0039522F" w:rsidRPr="00612CC1" w:rsidRDefault="0039522F" w:rsidP="003F2478">
            <w:pPr>
              <w:rPr>
                <w:rFonts w:cstheme="minorHAnsi"/>
                <w:color w:val="0D0D0D" w:themeColor="text1" w:themeTint="F2"/>
                <w:szCs w:val="16"/>
                <w:lang w:val="en-CA" w:eastAsia="zh-CN"/>
              </w:rPr>
            </w:pPr>
          </w:p>
        </w:tc>
      </w:tr>
      <w:tr w:rsidR="00612CC1" w:rsidRPr="00612CC1" w14:paraId="51DAB592" w14:textId="77777777" w:rsidTr="0058549F">
        <w:trPr>
          <w:cantSplit/>
          <w:trHeight w:val="492"/>
        </w:trPr>
        <w:tc>
          <w:tcPr>
            <w:tcW w:w="5373" w:type="dxa"/>
            <w:shd w:val="clear" w:color="auto" w:fill="auto"/>
            <w:vAlign w:val="center"/>
          </w:tcPr>
          <w:p w14:paraId="602B7A7E" w14:textId="77777777" w:rsidR="0039522F" w:rsidRPr="00612CC1" w:rsidRDefault="0039522F" w:rsidP="003F2478">
            <w:pPr>
              <w:rPr>
                <w:rFonts w:cstheme="minorHAnsi"/>
                <w:b/>
                <w:color w:val="0D0D0D" w:themeColor="text1" w:themeTint="F2"/>
                <w:szCs w:val="16"/>
                <w:lang w:val="en-CA" w:eastAsia="zh-CN"/>
              </w:rPr>
            </w:pPr>
            <w:r w:rsidRPr="00612CC1">
              <w:rPr>
                <w:rFonts w:cstheme="minorHAnsi"/>
                <w:b/>
                <w:color w:val="0D0D0D" w:themeColor="text1" w:themeTint="F2"/>
                <w:szCs w:val="16"/>
                <w:lang w:val="en-CA" w:eastAsia="zh-CN"/>
              </w:rPr>
              <w:t xml:space="preserve">Seconder Name: </w:t>
            </w:r>
          </w:p>
        </w:tc>
        <w:tc>
          <w:tcPr>
            <w:tcW w:w="5974" w:type="dxa"/>
            <w:shd w:val="clear" w:color="auto" w:fill="auto"/>
            <w:vAlign w:val="center"/>
          </w:tcPr>
          <w:p w14:paraId="7F073073" w14:textId="77777777" w:rsidR="0039522F" w:rsidRPr="00612CC1" w:rsidRDefault="0039522F" w:rsidP="003F2478">
            <w:pPr>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Company:</w:t>
            </w:r>
          </w:p>
        </w:tc>
      </w:tr>
      <w:tr w:rsidR="00612CC1" w:rsidRPr="00612CC1" w14:paraId="5E1E3359" w14:textId="77777777" w:rsidTr="00454B37">
        <w:trPr>
          <w:cantSplit/>
          <w:trHeight w:val="656"/>
        </w:trPr>
        <w:tc>
          <w:tcPr>
            <w:tcW w:w="5373" w:type="dxa"/>
            <w:shd w:val="clear" w:color="auto" w:fill="auto"/>
            <w:vAlign w:val="center"/>
          </w:tcPr>
          <w:p w14:paraId="4E747D60" w14:textId="77777777" w:rsidR="0039522F" w:rsidRPr="00612CC1" w:rsidRDefault="0039522F" w:rsidP="003F2478">
            <w:pPr>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Position:</w:t>
            </w:r>
          </w:p>
        </w:tc>
        <w:tc>
          <w:tcPr>
            <w:tcW w:w="5974" w:type="dxa"/>
            <w:vMerge w:val="restart"/>
            <w:shd w:val="clear" w:color="auto" w:fill="auto"/>
          </w:tcPr>
          <w:p w14:paraId="65FAB5D2" w14:textId="77777777" w:rsidR="0039522F" w:rsidRPr="00612CC1" w:rsidRDefault="0039522F" w:rsidP="003F2478">
            <w:pPr>
              <w:spacing w:before="180"/>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Signature:</w:t>
            </w:r>
          </w:p>
        </w:tc>
      </w:tr>
      <w:tr w:rsidR="00612CC1" w:rsidRPr="00612CC1" w14:paraId="06171A70" w14:textId="77777777" w:rsidTr="00454B37">
        <w:trPr>
          <w:cantSplit/>
          <w:trHeight w:val="506"/>
        </w:trPr>
        <w:tc>
          <w:tcPr>
            <w:tcW w:w="5373" w:type="dxa"/>
            <w:shd w:val="clear" w:color="auto" w:fill="auto"/>
            <w:vAlign w:val="center"/>
          </w:tcPr>
          <w:p w14:paraId="47A4B30D" w14:textId="77777777" w:rsidR="0039522F" w:rsidRPr="00612CC1" w:rsidRDefault="0039522F" w:rsidP="003F2478">
            <w:pPr>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Date:</w:t>
            </w:r>
          </w:p>
        </w:tc>
        <w:tc>
          <w:tcPr>
            <w:tcW w:w="5974" w:type="dxa"/>
            <w:vMerge/>
            <w:shd w:val="clear" w:color="auto" w:fill="auto"/>
            <w:vAlign w:val="center"/>
          </w:tcPr>
          <w:p w14:paraId="1475CBC6" w14:textId="77777777" w:rsidR="0039522F" w:rsidRPr="00612CC1" w:rsidRDefault="0039522F" w:rsidP="003F2478">
            <w:pPr>
              <w:rPr>
                <w:rFonts w:cstheme="minorHAnsi"/>
                <w:color w:val="0D0D0D" w:themeColor="text1" w:themeTint="F2"/>
                <w:szCs w:val="16"/>
                <w:lang w:val="en-CA" w:eastAsia="zh-CN"/>
              </w:rPr>
            </w:pPr>
          </w:p>
        </w:tc>
      </w:tr>
      <w:tr w:rsidR="00612CC1" w:rsidRPr="00612CC1" w14:paraId="12724854" w14:textId="77777777" w:rsidTr="00233AC9">
        <w:trPr>
          <w:cantSplit/>
          <w:trHeight w:val="288"/>
        </w:trPr>
        <w:tc>
          <w:tcPr>
            <w:tcW w:w="11347" w:type="dxa"/>
            <w:gridSpan w:val="2"/>
            <w:shd w:val="clear" w:color="auto" w:fill="D9D9D9" w:themeFill="background1" w:themeFillShade="D9"/>
            <w:vAlign w:val="center"/>
          </w:tcPr>
          <w:p w14:paraId="3F5DF44F" w14:textId="77777777" w:rsidR="0039522F" w:rsidRPr="00612CC1" w:rsidRDefault="0039522F" w:rsidP="003F2478">
            <w:pPr>
              <w:pStyle w:val="Heading2"/>
              <w:rPr>
                <w:color w:val="0D0D0D" w:themeColor="text1" w:themeTint="F2"/>
                <w:sz w:val="20"/>
                <w:szCs w:val="20"/>
              </w:rPr>
            </w:pPr>
            <w:bookmarkStart w:id="0" w:name="_Hlk381004639"/>
            <w:r w:rsidRPr="00612CC1">
              <w:rPr>
                <w:color w:val="0D0D0D" w:themeColor="text1" w:themeTint="F2"/>
                <w:sz w:val="20"/>
                <w:szCs w:val="20"/>
              </w:rPr>
              <w:t>Personal Data collection statement</w:t>
            </w:r>
          </w:p>
        </w:tc>
      </w:tr>
      <w:tr w:rsidR="00612CC1" w:rsidRPr="00612CC1" w14:paraId="161A0E2C" w14:textId="77777777" w:rsidTr="0058549F">
        <w:trPr>
          <w:cantSplit/>
          <w:trHeight w:val="2268"/>
        </w:trPr>
        <w:tc>
          <w:tcPr>
            <w:tcW w:w="11347" w:type="dxa"/>
            <w:gridSpan w:val="2"/>
            <w:shd w:val="clear" w:color="auto" w:fill="auto"/>
            <w:vAlign w:val="center"/>
          </w:tcPr>
          <w:p w14:paraId="454D78E3" w14:textId="77777777" w:rsidR="0039522F" w:rsidRPr="00612CC1" w:rsidRDefault="0039522F" w:rsidP="003F2478">
            <w:pPr>
              <w:spacing w:line="300" w:lineRule="atLeast"/>
              <w:rPr>
                <w:rFonts w:cstheme="minorHAnsi"/>
                <w:color w:val="0D0D0D" w:themeColor="text1" w:themeTint="F2"/>
                <w:szCs w:val="16"/>
                <w:lang w:val="en-CA" w:eastAsia="zh-CN"/>
              </w:rPr>
            </w:pPr>
            <w:r w:rsidRPr="00612CC1">
              <w:rPr>
                <w:rFonts w:cstheme="minorHAnsi"/>
                <w:b/>
                <w:bCs/>
                <w:color w:val="0D0D0D" w:themeColor="text1" w:themeTint="F2"/>
                <w:szCs w:val="16"/>
                <w:bdr w:val="none" w:sz="0" w:space="0" w:color="auto" w:frame="1"/>
                <w:lang w:val="en-CA" w:eastAsia="zh-CN"/>
              </w:rPr>
              <w:t>Purpose of Data Collection</w:t>
            </w:r>
            <w:r w:rsidRPr="00612CC1">
              <w:rPr>
                <w:rFonts w:cstheme="minorHAnsi"/>
                <w:color w:val="0D0D0D" w:themeColor="text1" w:themeTint="F2"/>
                <w:szCs w:val="16"/>
                <w:lang w:val="en-CA" w:eastAsia="zh-CN"/>
              </w:rPr>
              <w:br/>
              <w:t>Company &amp; personal data collected in this form will be used for Invotech’s membership services, including but not limited to:</w:t>
            </w:r>
          </w:p>
          <w:p w14:paraId="4823630C" w14:textId="77777777" w:rsidR="0039522F" w:rsidRPr="00612CC1" w:rsidRDefault="0039522F" w:rsidP="003F2478">
            <w:pPr>
              <w:numPr>
                <w:ilvl w:val="0"/>
                <w:numId w:val="1"/>
              </w:numPr>
              <w:ind w:left="450"/>
              <w:textAlignment w:val="baseline"/>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processing of membership applications;</w:t>
            </w:r>
          </w:p>
          <w:p w14:paraId="109BA13F" w14:textId="77777777" w:rsidR="0039522F" w:rsidRPr="00612CC1" w:rsidRDefault="0039522F" w:rsidP="003F2478">
            <w:pPr>
              <w:numPr>
                <w:ilvl w:val="0"/>
                <w:numId w:val="1"/>
              </w:numPr>
              <w:ind w:left="450"/>
              <w:textAlignment w:val="baseline"/>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listing on Invotech's online Membership Directory for communication between Invotech and its members; and</w:t>
            </w:r>
          </w:p>
          <w:p w14:paraId="3D85B837" w14:textId="77777777" w:rsidR="0039522F" w:rsidRPr="00612CC1" w:rsidRDefault="0039522F" w:rsidP="003F2478">
            <w:pPr>
              <w:numPr>
                <w:ilvl w:val="0"/>
                <w:numId w:val="1"/>
              </w:numPr>
              <w:ind w:left="450"/>
              <w:textAlignment w:val="baseline"/>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compiling statistical data and research.</w:t>
            </w:r>
          </w:p>
          <w:p w14:paraId="4DF8F703" w14:textId="77777777" w:rsidR="0039522F" w:rsidRPr="00612CC1" w:rsidRDefault="0039522F" w:rsidP="003F2478">
            <w:pPr>
              <w:rPr>
                <w:rFonts w:cstheme="minorHAnsi"/>
                <w:color w:val="0D0D0D" w:themeColor="text1" w:themeTint="F2"/>
                <w:szCs w:val="16"/>
                <w:lang w:val="en-CA" w:eastAsia="zh-CN"/>
              </w:rPr>
            </w:pPr>
          </w:p>
          <w:p w14:paraId="6329108B" w14:textId="77777777" w:rsidR="0039522F" w:rsidRPr="00612CC1" w:rsidRDefault="0039522F" w:rsidP="003F2478">
            <w:pPr>
              <w:rPr>
                <w:rFonts w:cstheme="minorHAnsi"/>
                <w:color w:val="0D0D0D" w:themeColor="text1" w:themeTint="F2"/>
                <w:szCs w:val="16"/>
                <w:lang w:val="en-CA" w:eastAsia="zh-CN"/>
              </w:rPr>
            </w:pPr>
            <w:r w:rsidRPr="00612CC1">
              <w:rPr>
                <w:rFonts w:cstheme="minorHAnsi"/>
                <w:color w:val="0D0D0D" w:themeColor="text1" w:themeTint="F2"/>
                <w:szCs w:val="16"/>
                <w:lang w:val="en-CA" w:eastAsia="zh-CN"/>
              </w:rPr>
              <w:t xml:space="preserve">Providing company &amp; personal data in this application form is voluntary.  However, failure to supply certain information may result in Invotech being unable to process membership applications.  Invotech will not sell or distribute personal data collected to any third party. Invotech is a Hong-Kong </w:t>
            </w:r>
            <w:proofErr w:type="spellStart"/>
            <w:r w:rsidRPr="00612CC1">
              <w:rPr>
                <w:rFonts w:cstheme="minorHAnsi"/>
                <w:color w:val="0D0D0D" w:themeColor="text1" w:themeTint="F2"/>
                <w:szCs w:val="16"/>
                <w:lang w:val="en-CA" w:eastAsia="zh-CN"/>
              </w:rPr>
              <w:t>baesd</w:t>
            </w:r>
            <w:proofErr w:type="spellEnd"/>
            <w:r w:rsidRPr="00612CC1">
              <w:rPr>
                <w:rFonts w:cstheme="minorHAnsi"/>
                <w:color w:val="0D0D0D" w:themeColor="text1" w:themeTint="F2"/>
                <w:szCs w:val="16"/>
                <w:lang w:val="en-CA" w:eastAsia="zh-CN"/>
              </w:rPr>
              <w:t xml:space="preserve"> organization and abides by the Personal Data (Privacy) Ordinance</w:t>
            </w:r>
          </w:p>
          <w:p w14:paraId="396C9843" w14:textId="77777777" w:rsidR="0039522F" w:rsidRPr="00612CC1" w:rsidRDefault="0039522F" w:rsidP="003F2478">
            <w:pPr>
              <w:spacing w:before="120" w:after="120"/>
              <w:rPr>
                <w:rFonts w:cstheme="minorHAnsi"/>
                <w:color w:val="0D0D0D" w:themeColor="text1" w:themeTint="F2"/>
                <w:szCs w:val="16"/>
                <w:lang w:val="en-CA"/>
              </w:rPr>
            </w:pPr>
            <w:r w:rsidRPr="00612CC1">
              <w:rPr>
                <w:rFonts w:cstheme="minorHAnsi"/>
                <w:color w:val="0D0D0D" w:themeColor="text1" w:themeTint="F2"/>
                <w:sz w:val="28"/>
                <w:szCs w:val="28"/>
                <w:lang w:val="en-CA" w:eastAsia="zh-CN"/>
              </w:rPr>
              <w:t>□</w:t>
            </w:r>
            <w:r w:rsidRPr="00612CC1">
              <w:rPr>
                <w:rFonts w:cstheme="minorHAnsi"/>
                <w:b/>
                <w:color w:val="0D0D0D" w:themeColor="text1" w:themeTint="F2"/>
                <w:szCs w:val="16"/>
                <w:lang w:val="en-CA" w:eastAsia="zh-CN"/>
              </w:rPr>
              <w:t xml:space="preserve"> All company representatives and individuals have read and have no objection to the above "Information Collection Statement". </w:t>
            </w:r>
            <w:r w:rsidRPr="00612CC1">
              <w:rPr>
                <w:rFonts w:cstheme="minorHAnsi"/>
                <w:color w:val="0D0D0D" w:themeColor="text1" w:themeTint="F2"/>
                <w:szCs w:val="16"/>
                <w:lang w:val="en-CA" w:eastAsia="zh-CN"/>
              </w:rPr>
              <w:t xml:space="preserve"> </w:t>
            </w:r>
          </w:p>
        </w:tc>
      </w:tr>
      <w:bookmarkEnd w:id="0"/>
      <w:tr w:rsidR="00612CC1" w:rsidRPr="00612CC1" w14:paraId="79561A82" w14:textId="77777777" w:rsidTr="00233AC9">
        <w:trPr>
          <w:cantSplit/>
          <w:trHeight w:val="288"/>
        </w:trPr>
        <w:tc>
          <w:tcPr>
            <w:tcW w:w="11347" w:type="dxa"/>
            <w:gridSpan w:val="2"/>
            <w:shd w:val="clear" w:color="auto" w:fill="D9D9D9" w:themeFill="background1" w:themeFillShade="D9"/>
            <w:vAlign w:val="center"/>
          </w:tcPr>
          <w:p w14:paraId="2D3C31FA" w14:textId="20D10F0C" w:rsidR="003F2478" w:rsidRPr="00612CC1" w:rsidRDefault="003F2478" w:rsidP="003F2478">
            <w:pPr>
              <w:pStyle w:val="Heading2"/>
              <w:rPr>
                <w:rFonts w:asciiTheme="minorHAnsi" w:hAnsiTheme="minorHAnsi" w:cstheme="minorHAnsi"/>
                <w:color w:val="0D0D0D" w:themeColor="text1" w:themeTint="F2"/>
                <w:sz w:val="20"/>
                <w:szCs w:val="20"/>
              </w:rPr>
            </w:pPr>
            <w:r w:rsidRPr="00612CC1">
              <w:rPr>
                <w:rFonts w:asciiTheme="minorHAnsi" w:hAnsiTheme="minorHAnsi" w:cstheme="minorHAnsi"/>
                <w:color w:val="0D0D0D" w:themeColor="text1" w:themeTint="F2"/>
                <w:sz w:val="20"/>
                <w:szCs w:val="20"/>
              </w:rPr>
              <w:t>Signature</w:t>
            </w:r>
          </w:p>
        </w:tc>
      </w:tr>
      <w:tr w:rsidR="00612CC1" w:rsidRPr="00612CC1" w14:paraId="423E8BB7" w14:textId="77777777" w:rsidTr="00233AC9">
        <w:trPr>
          <w:cantSplit/>
          <w:trHeight w:hRule="exact" w:val="474"/>
        </w:trPr>
        <w:tc>
          <w:tcPr>
            <w:tcW w:w="11347" w:type="dxa"/>
            <w:gridSpan w:val="2"/>
            <w:shd w:val="clear" w:color="auto" w:fill="auto"/>
            <w:vAlign w:val="center"/>
          </w:tcPr>
          <w:p w14:paraId="23DF2296" w14:textId="685AD203" w:rsidR="0039522F" w:rsidRPr="00612CC1" w:rsidRDefault="00233AC9" w:rsidP="00454B37">
            <w:pPr>
              <w:rPr>
                <w:rFonts w:cstheme="minorHAnsi"/>
                <w:color w:val="0D0D0D" w:themeColor="text1" w:themeTint="F2"/>
                <w:szCs w:val="16"/>
                <w:lang w:val="en-CA"/>
              </w:rPr>
            </w:pPr>
            <w:r w:rsidRPr="00612CC1">
              <w:rPr>
                <w:rFonts w:cstheme="minorHAnsi"/>
                <w:color w:val="0D0D0D" w:themeColor="text1" w:themeTint="F2"/>
                <w:szCs w:val="16"/>
                <w:lang w:val="en-CA" w:eastAsia="zh-CN"/>
              </w:rPr>
              <w:t>As the applicant</w:t>
            </w:r>
            <w:r w:rsidR="0039522F" w:rsidRPr="00612CC1">
              <w:rPr>
                <w:rFonts w:cstheme="minorHAnsi"/>
                <w:color w:val="0D0D0D" w:themeColor="text1" w:themeTint="F2"/>
                <w:szCs w:val="16"/>
                <w:lang w:val="en-CA" w:eastAsia="zh-CN"/>
              </w:rPr>
              <w:t xml:space="preserve"> to join Invotech as a Full/ Affiliate Member</w:t>
            </w:r>
            <w:r w:rsidRPr="00612CC1">
              <w:rPr>
                <w:rFonts w:cstheme="minorHAnsi"/>
                <w:color w:val="0D0D0D" w:themeColor="text1" w:themeTint="F2"/>
                <w:szCs w:val="16"/>
                <w:lang w:val="en-CA" w:eastAsia="zh-CN"/>
              </w:rPr>
              <w:t>,</w:t>
            </w:r>
            <w:r w:rsidR="0039522F" w:rsidRPr="00612CC1">
              <w:rPr>
                <w:rFonts w:cstheme="minorHAnsi"/>
                <w:color w:val="0D0D0D" w:themeColor="text1" w:themeTint="F2"/>
                <w:szCs w:val="16"/>
                <w:lang w:val="en-CA" w:eastAsia="zh-CN"/>
              </w:rPr>
              <w:t xml:space="preserve"> I</w:t>
            </w:r>
            <w:r w:rsidRPr="00612CC1">
              <w:rPr>
                <w:rFonts w:cstheme="minorHAnsi"/>
                <w:color w:val="0D0D0D" w:themeColor="text1" w:themeTint="F2"/>
                <w:szCs w:val="16"/>
                <w:lang w:val="en-CA" w:eastAsia="zh-CN"/>
              </w:rPr>
              <w:t xml:space="preserve"> hereby declare the statement made in this application are true and complete and</w:t>
            </w:r>
            <w:r w:rsidR="0039522F" w:rsidRPr="00612CC1">
              <w:rPr>
                <w:rFonts w:cstheme="minorHAnsi"/>
                <w:color w:val="0D0D0D" w:themeColor="text1" w:themeTint="F2"/>
                <w:szCs w:val="16"/>
                <w:lang w:val="en-CA" w:eastAsia="zh-CN"/>
              </w:rPr>
              <w:t xml:space="preserve"> agree to abide by the rules and regulations of Invotech</w:t>
            </w:r>
            <w:r w:rsidRPr="00612CC1">
              <w:rPr>
                <w:rFonts w:cstheme="minorHAnsi"/>
                <w:color w:val="0D0D0D" w:themeColor="text1" w:themeTint="F2"/>
                <w:szCs w:val="16"/>
                <w:lang w:val="en-CA" w:eastAsia="zh-CN"/>
              </w:rPr>
              <w:t>. I understand that Invotech ha</w:t>
            </w:r>
            <w:r w:rsidR="00454B37" w:rsidRPr="00612CC1">
              <w:rPr>
                <w:rFonts w:cstheme="minorHAnsi"/>
                <w:color w:val="0D0D0D" w:themeColor="text1" w:themeTint="F2"/>
                <w:szCs w:val="16"/>
                <w:lang w:val="en-CA" w:eastAsia="zh-CN"/>
              </w:rPr>
              <w:t>s the final decision to refuse m</w:t>
            </w:r>
            <w:r w:rsidRPr="00612CC1">
              <w:rPr>
                <w:rFonts w:cstheme="minorHAnsi"/>
                <w:color w:val="0D0D0D" w:themeColor="text1" w:themeTint="F2"/>
                <w:szCs w:val="16"/>
                <w:lang w:val="en-CA" w:eastAsia="zh-CN"/>
              </w:rPr>
              <w:t>y membership application.</w:t>
            </w:r>
          </w:p>
        </w:tc>
      </w:tr>
      <w:tr w:rsidR="00612CC1" w:rsidRPr="00612CC1" w14:paraId="3FD535F9" w14:textId="77777777" w:rsidTr="00391CC7">
        <w:trPr>
          <w:cantSplit/>
          <w:trHeight w:val="2631"/>
        </w:trPr>
        <w:tc>
          <w:tcPr>
            <w:tcW w:w="5373" w:type="dxa"/>
            <w:shd w:val="clear" w:color="auto" w:fill="auto"/>
            <w:vAlign w:val="center"/>
          </w:tcPr>
          <w:p w14:paraId="7482C04C" w14:textId="0BF89CCE" w:rsidR="0039522F" w:rsidRPr="00612CC1" w:rsidRDefault="0039522F" w:rsidP="0058549F">
            <w:pPr>
              <w:spacing w:before="40"/>
              <w:rPr>
                <w:color w:val="0D0D0D" w:themeColor="text1" w:themeTint="F2"/>
                <w:lang w:eastAsia="zh-TW"/>
              </w:rPr>
            </w:pPr>
            <w:proofErr w:type="spellStart"/>
            <w:r w:rsidRPr="00612CC1">
              <w:rPr>
                <w:color w:val="0D0D0D" w:themeColor="text1" w:themeTint="F2"/>
                <w:lang w:eastAsia="zh-TW"/>
              </w:rPr>
              <w:t>Authorised</w:t>
            </w:r>
            <w:proofErr w:type="spellEnd"/>
            <w:r w:rsidRPr="00612CC1">
              <w:rPr>
                <w:color w:val="0D0D0D" w:themeColor="text1" w:themeTint="F2"/>
                <w:lang w:eastAsia="zh-TW"/>
              </w:rPr>
              <w:t xml:space="preserve"> signature of Company applying for Corporate/SME/Tech Startup Membership:</w:t>
            </w:r>
          </w:p>
          <w:p w14:paraId="57181520" w14:textId="77777777" w:rsidR="0039522F" w:rsidRPr="00612CC1" w:rsidRDefault="0039522F" w:rsidP="003F2478">
            <w:pPr>
              <w:spacing w:before="180"/>
              <w:rPr>
                <w:color w:val="0D0D0D" w:themeColor="text1" w:themeTint="F2"/>
                <w:lang w:eastAsia="zh-TW"/>
              </w:rPr>
            </w:pPr>
          </w:p>
          <w:p w14:paraId="73EAC6AB" w14:textId="77777777" w:rsidR="00612CC1" w:rsidRPr="00612CC1" w:rsidRDefault="00612CC1" w:rsidP="003F2478">
            <w:pPr>
              <w:spacing w:before="180"/>
              <w:rPr>
                <w:color w:val="0D0D0D" w:themeColor="text1" w:themeTint="F2"/>
                <w:lang w:eastAsia="zh-TW"/>
              </w:rPr>
            </w:pPr>
          </w:p>
          <w:p w14:paraId="4612F0BD" w14:textId="77777777" w:rsidR="00A40097" w:rsidRPr="00612CC1" w:rsidRDefault="00A40097" w:rsidP="00612CC1">
            <w:pPr>
              <w:spacing w:before="120"/>
              <w:rPr>
                <w:color w:val="0D0D0D" w:themeColor="text1" w:themeTint="F2"/>
                <w:lang w:eastAsia="zh-TW"/>
              </w:rPr>
            </w:pPr>
          </w:p>
          <w:p w14:paraId="1A858D08" w14:textId="77777777" w:rsidR="0058549F" w:rsidRPr="00612CC1" w:rsidRDefault="0058549F" w:rsidP="003F2478">
            <w:pPr>
              <w:spacing w:before="180"/>
              <w:rPr>
                <w:color w:val="0D0D0D" w:themeColor="text1" w:themeTint="F2"/>
                <w:lang w:eastAsia="zh-TW"/>
              </w:rPr>
            </w:pPr>
          </w:p>
          <w:p w14:paraId="5C1A092F" w14:textId="77777777" w:rsidR="00AB669E" w:rsidRPr="00612CC1" w:rsidRDefault="00AB669E" w:rsidP="003F2478">
            <w:pPr>
              <w:spacing w:line="360" w:lineRule="auto"/>
              <w:rPr>
                <w:color w:val="0D0D0D" w:themeColor="text1" w:themeTint="F2"/>
                <w:lang w:eastAsia="zh-TW"/>
              </w:rPr>
            </w:pPr>
            <w:r w:rsidRPr="00612CC1">
              <w:rPr>
                <w:rFonts w:hint="eastAsia"/>
                <w:color w:val="0D0D0D" w:themeColor="text1" w:themeTint="F2"/>
                <w:lang w:eastAsia="zh-TW"/>
              </w:rPr>
              <w:t>Name:</w:t>
            </w:r>
          </w:p>
          <w:p w14:paraId="6AC6FB3F" w14:textId="77777777" w:rsidR="00AB669E" w:rsidRPr="00612CC1" w:rsidRDefault="00AB669E" w:rsidP="003F2478">
            <w:pPr>
              <w:spacing w:line="360" w:lineRule="auto"/>
              <w:rPr>
                <w:color w:val="0D0D0D" w:themeColor="text1" w:themeTint="F2"/>
                <w:lang w:eastAsia="zh-TW"/>
              </w:rPr>
            </w:pPr>
            <w:r w:rsidRPr="00612CC1">
              <w:rPr>
                <w:color w:val="0D0D0D" w:themeColor="text1" w:themeTint="F2"/>
                <w:lang w:eastAsia="zh-TW"/>
              </w:rPr>
              <w:t>Title:</w:t>
            </w:r>
          </w:p>
          <w:p w14:paraId="11E970D0" w14:textId="5DE00CB8" w:rsidR="0039522F" w:rsidRPr="00612CC1" w:rsidRDefault="00391CC7" w:rsidP="003F2478">
            <w:pPr>
              <w:spacing w:line="360" w:lineRule="auto"/>
              <w:rPr>
                <w:color w:val="0D0D0D" w:themeColor="text1" w:themeTint="F2"/>
                <w:lang w:eastAsia="zh-TW"/>
              </w:rPr>
            </w:pPr>
            <w:r>
              <w:rPr>
                <w:color w:val="0D0D0D" w:themeColor="text1" w:themeTint="F2"/>
                <w:lang w:eastAsia="zh-TW"/>
              </w:rPr>
              <w:t>Date:</w:t>
            </w:r>
            <w:r w:rsidR="00AB669E" w:rsidRPr="00612CC1">
              <w:rPr>
                <w:color w:val="0D0D0D" w:themeColor="text1" w:themeTint="F2"/>
                <w:lang w:eastAsia="zh-TW"/>
              </w:rPr>
              <w:t xml:space="preserve"> </w:t>
            </w:r>
          </w:p>
        </w:tc>
        <w:tc>
          <w:tcPr>
            <w:tcW w:w="5974" w:type="dxa"/>
            <w:shd w:val="clear" w:color="auto" w:fill="auto"/>
          </w:tcPr>
          <w:p w14:paraId="4399A764" w14:textId="77777777" w:rsidR="0039522F" w:rsidRPr="00612CC1" w:rsidRDefault="0039522F" w:rsidP="0058549F">
            <w:pPr>
              <w:spacing w:before="40"/>
              <w:rPr>
                <w:color w:val="0D0D0D" w:themeColor="text1" w:themeTint="F2"/>
              </w:rPr>
            </w:pPr>
            <w:r w:rsidRPr="00612CC1">
              <w:rPr>
                <w:color w:val="0D0D0D" w:themeColor="text1" w:themeTint="F2"/>
              </w:rPr>
              <w:t>Signature of applicant for Individual/Student Membership:</w:t>
            </w:r>
          </w:p>
          <w:p w14:paraId="78B77A45" w14:textId="77777777" w:rsidR="0039522F" w:rsidRPr="00612CC1" w:rsidRDefault="0039522F" w:rsidP="003F2478">
            <w:pPr>
              <w:rPr>
                <w:color w:val="0D0D0D" w:themeColor="text1" w:themeTint="F2"/>
              </w:rPr>
            </w:pPr>
          </w:p>
          <w:p w14:paraId="31DAAC31" w14:textId="77777777" w:rsidR="0039522F" w:rsidRPr="00612CC1" w:rsidRDefault="0039522F" w:rsidP="003F2478">
            <w:pPr>
              <w:rPr>
                <w:color w:val="0D0D0D" w:themeColor="text1" w:themeTint="F2"/>
                <w:lang w:eastAsia="zh-TW"/>
              </w:rPr>
            </w:pPr>
          </w:p>
          <w:p w14:paraId="2D0CA8D9" w14:textId="77777777" w:rsidR="0039522F" w:rsidRPr="00612CC1" w:rsidRDefault="0039522F" w:rsidP="003F2478">
            <w:pPr>
              <w:rPr>
                <w:color w:val="0D0D0D" w:themeColor="text1" w:themeTint="F2"/>
                <w:lang w:eastAsia="zh-TW"/>
              </w:rPr>
            </w:pPr>
          </w:p>
          <w:p w14:paraId="59B64687" w14:textId="77777777" w:rsidR="0039522F" w:rsidRPr="00612CC1" w:rsidRDefault="0039522F" w:rsidP="003F2478">
            <w:pPr>
              <w:rPr>
                <w:color w:val="0D0D0D" w:themeColor="text1" w:themeTint="F2"/>
                <w:lang w:eastAsia="zh-TW"/>
              </w:rPr>
            </w:pPr>
          </w:p>
          <w:p w14:paraId="40BC7DA3" w14:textId="77777777" w:rsidR="0039522F" w:rsidRPr="00612CC1" w:rsidRDefault="0039522F" w:rsidP="003F2478">
            <w:pPr>
              <w:rPr>
                <w:color w:val="0D0D0D" w:themeColor="text1" w:themeTint="F2"/>
                <w:lang w:eastAsia="zh-TW"/>
              </w:rPr>
            </w:pPr>
          </w:p>
          <w:p w14:paraId="21F9DA8F" w14:textId="77777777" w:rsidR="00A40097" w:rsidRPr="00612CC1" w:rsidRDefault="00A40097" w:rsidP="003F2478">
            <w:pPr>
              <w:rPr>
                <w:color w:val="0D0D0D" w:themeColor="text1" w:themeTint="F2"/>
                <w:lang w:eastAsia="zh-TW"/>
              </w:rPr>
            </w:pPr>
          </w:p>
          <w:p w14:paraId="289A39A0" w14:textId="77777777" w:rsidR="0058549F" w:rsidRPr="00612CC1" w:rsidRDefault="0058549F" w:rsidP="003F2478">
            <w:pPr>
              <w:rPr>
                <w:color w:val="0D0D0D" w:themeColor="text1" w:themeTint="F2"/>
                <w:lang w:eastAsia="zh-TW"/>
              </w:rPr>
            </w:pPr>
          </w:p>
          <w:p w14:paraId="10D47F31" w14:textId="77777777" w:rsidR="00612CC1" w:rsidRPr="00612CC1" w:rsidRDefault="00612CC1" w:rsidP="003F2478">
            <w:pPr>
              <w:rPr>
                <w:color w:val="0D0D0D" w:themeColor="text1" w:themeTint="F2"/>
                <w:lang w:eastAsia="zh-TW"/>
              </w:rPr>
            </w:pPr>
          </w:p>
          <w:p w14:paraId="43203206" w14:textId="77777777" w:rsidR="00612CC1" w:rsidRPr="00612CC1" w:rsidRDefault="00612CC1" w:rsidP="003F2478">
            <w:pPr>
              <w:rPr>
                <w:color w:val="0D0D0D" w:themeColor="text1" w:themeTint="F2"/>
                <w:lang w:eastAsia="zh-TW"/>
              </w:rPr>
            </w:pPr>
          </w:p>
          <w:p w14:paraId="3FA17961" w14:textId="77777777" w:rsidR="0058549F" w:rsidRPr="00612CC1" w:rsidRDefault="0058549F" w:rsidP="003F2478">
            <w:pPr>
              <w:rPr>
                <w:color w:val="0D0D0D" w:themeColor="text1" w:themeTint="F2"/>
                <w:lang w:eastAsia="zh-TW"/>
              </w:rPr>
            </w:pPr>
          </w:p>
          <w:p w14:paraId="1A2CB2D4" w14:textId="201C7223" w:rsidR="00391CC7" w:rsidRPr="00612CC1" w:rsidRDefault="00391CC7" w:rsidP="00391CC7">
            <w:pPr>
              <w:spacing w:line="360" w:lineRule="auto"/>
              <w:rPr>
                <w:color w:val="0D0D0D" w:themeColor="text1" w:themeTint="F2"/>
                <w:lang w:eastAsia="zh-TW"/>
              </w:rPr>
            </w:pPr>
            <w:r>
              <w:rPr>
                <w:color w:val="0D0D0D" w:themeColor="text1" w:themeTint="F2"/>
                <w:lang w:eastAsia="zh-TW"/>
              </w:rPr>
              <w:br/>
            </w:r>
            <w:r w:rsidR="0039522F" w:rsidRPr="00612CC1">
              <w:rPr>
                <w:color w:val="0D0D0D" w:themeColor="text1" w:themeTint="F2"/>
                <w:lang w:eastAsia="zh-TW"/>
              </w:rPr>
              <w:t xml:space="preserve">Date: </w:t>
            </w:r>
          </w:p>
        </w:tc>
      </w:tr>
      <w:tr w:rsidR="00612CC1" w:rsidRPr="00612CC1" w14:paraId="4B3CCC59" w14:textId="77777777" w:rsidTr="00391CC7">
        <w:trPr>
          <w:cantSplit/>
          <w:trHeight w:val="247"/>
        </w:trPr>
        <w:tc>
          <w:tcPr>
            <w:tcW w:w="11347" w:type="dxa"/>
            <w:gridSpan w:val="2"/>
            <w:shd w:val="clear" w:color="auto" w:fill="D9D9D9" w:themeFill="background1" w:themeFillShade="D9"/>
            <w:vAlign w:val="center"/>
          </w:tcPr>
          <w:p w14:paraId="6CF34221" w14:textId="4222CE50" w:rsidR="003F2478" w:rsidRPr="00612CC1" w:rsidRDefault="003F2478" w:rsidP="003F2478">
            <w:pPr>
              <w:pStyle w:val="Heading2"/>
              <w:rPr>
                <w:rFonts w:asciiTheme="minorHAnsi" w:hAnsiTheme="minorHAnsi" w:cstheme="minorHAnsi"/>
                <w:color w:val="0D0D0D" w:themeColor="text1" w:themeTint="F2"/>
                <w:sz w:val="2"/>
                <w:szCs w:val="2"/>
              </w:rPr>
            </w:pPr>
            <w:r w:rsidRPr="00612CC1">
              <w:rPr>
                <w:rFonts w:asciiTheme="minorHAnsi" w:hAnsiTheme="minorHAnsi" w:cstheme="minorHAnsi"/>
                <w:color w:val="0D0D0D" w:themeColor="text1" w:themeTint="F2"/>
                <w:sz w:val="20"/>
                <w:szCs w:val="20"/>
              </w:rPr>
              <w:t>payment method</w:t>
            </w:r>
          </w:p>
        </w:tc>
      </w:tr>
      <w:tr w:rsidR="00612CC1" w:rsidRPr="00612CC1" w14:paraId="60C7D79A" w14:textId="77777777" w:rsidTr="00233AC9">
        <w:trPr>
          <w:cantSplit/>
          <w:trHeight w:val="576"/>
        </w:trPr>
        <w:tc>
          <w:tcPr>
            <w:tcW w:w="11347" w:type="dxa"/>
            <w:gridSpan w:val="2"/>
            <w:shd w:val="clear" w:color="auto" w:fill="auto"/>
            <w:vAlign w:val="center"/>
          </w:tcPr>
          <w:p w14:paraId="69276584" w14:textId="2E995A2D" w:rsidR="0039522F" w:rsidRPr="00612CC1" w:rsidRDefault="0039522F" w:rsidP="003F2478">
            <w:pPr>
              <w:rPr>
                <w:rFonts w:asciiTheme="majorHAnsi" w:hAnsiTheme="majorHAnsi" w:cstheme="majorHAnsi"/>
                <w:color w:val="0D0D0D" w:themeColor="text1" w:themeTint="F2"/>
                <w:szCs w:val="16"/>
              </w:rPr>
            </w:pPr>
            <w:r w:rsidRPr="00612CC1">
              <w:rPr>
                <w:rFonts w:ascii="Times New Roman" w:hAnsi="Times New Roman"/>
                <w:color w:val="0D0D0D" w:themeColor="text1" w:themeTint="F2"/>
                <w:sz w:val="28"/>
                <w:szCs w:val="28"/>
              </w:rPr>
              <w:t xml:space="preserve">□ </w:t>
            </w:r>
            <w:r w:rsidRPr="00612CC1">
              <w:rPr>
                <w:rFonts w:asciiTheme="majorHAnsi" w:hAnsiTheme="majorHAnsi" w:cstheme="majorHAnsi"/>
                <w:color w:val="0D0D0D" w:themeColor="text1" w:themeTint="F2"/>
                <w:szCs w:val="16"/>
              </w:rPr>
              <w:t xml:space="preserve">Direct deposit to Hang Seng Bank account 239-429897-883 </w:t>
            </w:r>
            <w:r w:rsidR="00612CC1" w:rsidRPr="00612CC1">
              <w:rPr>
                <w:rFonts w:asciiTheme="majorHAnsi" w:hAnsiTheme="majorHAnsi" w:cstheme="majorHAnsi"/>
                <w:color w:val="0D0D0D" w:themeColor="text1" w:themeTint="F2"/>
                <w:szCs w:val="16"/>
              </w:rPr>
              <w:t xml:space="preserve">                  </w:t>
            </w:r>
            <w:r w:rsidRPr="00612CC1">
              <w:rPr>
                <w:rFonts w:ascii="Times New Roman" w:hAnsi="Times New Roman"/>
                <w:color w:val="0D0D0D" w:themeColor="text1" w:themeTint="F2"/>
                <w:sz w:val="28"/>
                <w:szCs w:val="28"/>
              </w:rPr>
              <w:t xml:space="preserve">□ </w:t>
            </w:r>
            <w:r w:rsidRPr="00612CC1">
              <w:rPr>
                <w:rFonts w:asciiTheme="majorHAnsi" w:hAnsiTheme="majorHAnsi" w:cstheme="majorHAnsi"/>
                <w:color w:val="0D0D0D" w:themeColor="text1" w:themeTint="F2"/>
                <w:szCs w:val="16"/>
              </w:rPr>
              <w:t xml:space="preserve">By </w:t>
            </w:r>
            <w:proofErr w:type="spellStart"/>
            <w:r w:rsidRPr="00612CC1">
              <w:rPr>
                <w:rFonts w:asciiTheme="majorHAnsi" w:hAnsiTheme="majorHAnsi" w:cstheme="majorHAnsi"/>
                <w:color w:val="0D0D0D" w:themeColor="text1" w:themeTint="F2"/>
                <w:szCs w:val="16"/>
              </w:rPr>
              <w:t>cheque</w:t>
            </w:r>
            <w:proofErr w:type="spellEnd"/>
            <w:r w:rsidR="00233AC9" w:rsidRPr="00612CC1">
              <w:rPr>
                <w:rFonts w:asciiTheme="majorHAnsi" w:hAnsiTheme="majorHAnsi" w:cstheme="majorHAnsi"/>
                <w:color w:val="0D0D0D" w:themeColor="text1" w:themeTint="F2"/>
                <w:szCs w:val="16"/>
              </w:rPr>
              <w:t xml:space="preserve"> payable to “</w:t>
            </w:r>
            <w:proofErr w:type="spellStart"/>
            <w:r w:rsidR="00233AC9" w:rsidRPr="00612CC1">
              <w:rPr>
                <w:rFonts w:asciiTheme="majorHAnsi" w:hAnsiTheme="majorHAnsi" w:cstheme="majorHAnsi"/>
                <w:color w:val="0D0D0D" w:themeColor="text1" w:themeTint="F2"/>
                <w:szCs w:val="16"/>
              </w:rPr>
              <w:t>Invotech</w:t>
            </w:r>
            <w:proofErr w:type="spellEnd"/>
            <w:r w:rsidR="00233AC9" w:rsidRPr="00612CC1">
              <w:rPr>
                <w:rFonts w:asciiTheme="majorHAnsi" w:hAnsiTheme="majorHAnsi" w:cstheme="majorHAnsi"/>
                <w:color w:val="0D0D0D" w:themeColor="text1" w:themeTint="F2"/>
                <w:szCs w:val="16"/>
              </w:rPr>
              <w:t xml:space="preserve"> Limited”</w:t>
            </w:r>
          </w:p>
          <w:p w14:paraId="1853C561" w14:textId="6DEFAE33" w:rsidR="00612CC1" w:rsidRPr="00A93884" w:rsidRDefault="00612CC1" w:rsidP="00612CC1">
            <w:pPr>
              <w:rPr>
                <w:rFonts w:asciiTheme="majorHAnsi" w:hAnsiTheme="majorHAnsi" w:cstheme="majorHAnsi"/>
                <w:color w:val="0D0D0D" w:themeColor="text1" w:themeTint="F2"/>
                <w:sz w:val="14"/>
                <w:szCs w:val="14"/>
              </w:rPr>
            </w:pPr>
            <w:r w:rsidRPr="00A93884">
              <w:rPr>
                <w:rFonts w:asciiTheme="majorHAnsi" w:hAnsiTheme="majorHAnsi" w:cstheme="majorHAnsi"/>
                <w:color w:val="0D0D0D" w:themeColor="text1" w:themeTint="F2"/>
                <w:sz w:val="14"/>
                <w:szCs w:val="14"/>
              </w:rPr>
              <w:t xml:space="preserve">* </w:t>
            </w:r>
            <w:r w:rsidRPr="00A93884">
              <w:rPr>
                <w:rFonts w:asciiTheme="majorHAnsi" w:hAnsiTheme="majorHAnsi" w:cstheme="majorHAnsi" w:hint="eastAsia"/>
                <w:color w:val="0D0D0D" w:themeColor="text1" w:themeTint="F2"/>
                <w:sz w:val="14"/>
                <w:szCs w:val="14"/>
              </w:rPr>
              <w:t>Fee</w:t>
            </w:r>
            <w:r w:rsidRPr="00A93884">
              <w:rPr>
                <w:rFonts w:asciiTheme="majorHAnsi" w:hAnsiTheme="majorHAnsi" w:cstheme="majorHAnsi"/>
                <w:color w:val="0D0D0D" w:themeColor="text1" w:themeTint="F2"/>
                <w:sz w:val="14"/>
                <w:szCs w:val="14"/>
              </w:rPr>
              <w:t xml:space="preserve"> Schedule: Corporate:</w:t>
            </w:r>
            <w:r w:rsidRPr="00A93884">
              <w:rPr>
                <w:rFonts w:asciiTheme="majorHAnsi" w:hAnsiTheme="majorHAnsi" w:cstheme="majorHAnsi" w:hint="eastAsia"/>
                <w:color w:val="0D0D0D" w:themeColor="text1" w:themeTint="F2"/>
                <w:sz w:val="14"/>
                <w:szCs w:val="14"/>
              </w:rPr>
              <w:t xml:space="preserve"> $</w:t>
            </w:r>
            <w:proofErr w:type="gramStart"/>
            <w:r w:rsidRPr="00A93884">
              <w:rPr>
                <w:rFonts w:asciiTheme="majorHAnsi" w:hAnsiTheme="majorHAnsi" w:cstheme="majorHAnsi" w:hint="eastAsia"/>
                <w:color w:val="0D0D0D" w:themeColor="text1" w:themeTint="F2"/>
                <w:sz w:val="14"/>
                <w:szCs w:val="14"/>
              </w:rPr>
              <w:t>10,000 ;</w:t>
            </w:r>
            <w:proofErr w:type="gramEnd"/>
            <w:r w:rsidRPr="00A93884">
              <w:rPr>
                <w:rFonts w:asciiTheme="majorHAnsi" w:hAnsiTheme="majorHAnsi" w:cstheme="majorHAnsi" w:hint="eastAsia"/>
                <w:color w:val="0D0D0D" w:themeColor="text1" w:themeTint="F2"/>
                <w:sz w:val="14"/>
                <w:szCs w:val="14"/>
              </w:rPr>
              <w:t xml:space="preserve"> SME: $5,000 ; Tech Startup: $2,500 ; Individual: $1,200 ; Student: </w:t>
            </w:r>
            <w:r w:rsidR="001700B7">
              <w:rPr>
                <w:rFonts w:asciiTheme="majorHAnsi" w:hAnsiTheme="majorHAnsi" w:cstheme="majorHAnsi"/>
                <w:color w:val="0D0D0D" w:themeColor="text1" w:themeTint="F2"/>
                <w:sz w:val="14"/>
                <w:szCs w:val="14"/>
              </w:rPr>
              <w:t>$100</w:t>
            </w:r>
          </w:p>
        </w:tc>
      </w:tr>
      <w:tr w:rsidR="00612CC1" w:rsidRPr="00612CC1" w14:paraId="406CC620" w14:textId="77777777" w:rsidTr="00233AC9">
        <w:trPr>
          <w:cantSplit/>
          <w:trHeight w:val="288"/>
        </w:trPr>
        <w:tc>
          <w:tcPr>
            <w:tcW w:w="11347" w:type="dxa"/>
            <w:gridSpan w:val="2"/>
            <w:shd w:val="clear" w:color="auto" w:fill="D9D9D9" w:themeFill="background1" w:themeFillShade="D9"/>
            <w:vAlign w:val="center"/>
          </w:tcPr>
          <w:p w14:paraId="6DA72614" w14:textId="77777777" w:rsidR="0039522F" w:rsidRPr="00612CC1" w:rsidRDefault="0039522F" w:rsidP="003F2478">
            <w:pPr>
              <w:pStyle w:val="Heading2"/>
              <w:rPr>
                <w:rFonts w:asciiTheme="minorHAnsi" w:hAnsiTheme="minorHAnsi" w:cstheme="minorHAnsi"/>
                <w:color w:val="0D0D0D" w:themeColor="text1" w:themeTint="F2"/>
                <w:sz w:val="20"/>
                <w:szCs w:val="20"/>
              </w:rPr>
            </w:pPr>
            <w:r w:rsidRPr="00612CC1">
              <w:rPr>
                <w:rFonts w:asciiTheme="minorHAnsi" w:hAnsiTheme="minorHAnsi" w:cstheme="minorHAnsi"/>
                <w:color w:val="0D0D0D" w:themeColor="text1" w:themeTint="F2"/>
                <w:sz w:val="20"/>
                <w:szCs w:val="20"/>
              </w:rPr>
              <w:t>additional documentation</w:t>
            </w:r>
          </w:p>
        </w:tc>
      </w:tr>
      <w:tr w:rsidR="00612CC1" w:rsidRPr="00612CC1" w14:paraId="248D33B6" w14:textId="77777777" w:rsidTr="0058549F">
        <w:trPr>
          <w:cantSplit/>
          <w:trHeight w:val="405"/>
        </w:trPr>
        <w:tc>
          <w:tcPr>
            <w:tcW w:w="11347" w:type="dxa"/>
            <w:gridSpan w:val="2"/>
            <w:shd w:val="clear" w:color="auto" w:fill="auto"/>
            <w:vAlign w:val="center"/>
          </w:tcPr>
          <w:p w14:paraId="3DCAB4F7" w14:textId="3044FA37" w:rsidR="0039522F" w:rsidRPr="00612CC1" w:rsidRDefault="0039522F" w:rsidP="00233AC9">
            <w:pPr>
              <w:jc w:val="both"/>
              <w:rPr>
                <w:rFonts w:asciiTheme="majorHAnsi" w:hAnsiTheme="majorHAnsi" w:cstheme="majorHAnsi"/>
                <w:color w:val="0D0D0D" w:themeColor="text1" w:themeTint="F2"/>
                <w:szCs w:val="16"/>
              </w:rPr>
            </w:pPr>
            <w:r w:rsidRPr="00612CC1">
              <w:rPr>
                <w:rFonts w:ascii="Times New Roman" w:hAnsi="Times New Roman"/>
                <w:color w:val="0D0D0D" w:themeColor="text1" w:themeTint="F2"/>
                <w:sz w:val="28"/>
                <w:szCs w:val="28"/>
              </w:rPr>
              <w:t xml:space="preserve">□ </w:t>
            </w:r>
            <w:r w:rsidRPr="00612CC1">
              <w:rPr>
                <w:rFonts w:asciiTheme="majorHAnsi" w:hAnsiTheme="majorHAnsi" w:cstheme="majorHAnsi"/>
                <w:color w:val="0D0D0D" w:themeColor="text1" w:themeTint="F2"/>
                <w:szCs w:val="16"/>
              </w:rPr>
              <w:t xml:space="preserve">Copy of business registration </w:t>
            </w:r>
            <w:proofErr w:type="spellStart"/>
            <w:r w:rsidR="00233AC9" w:rsidRPr="00612CC1">
              <w:rPr>
                <w:rFonts w:asciiTheme="majorHAnsi" w:hAnsiTheme="majorHAnsi" w:cstheme="majorHAnsi"/>
                <w:color w:val="0D0D0D" w:themeColor="text1" w:themeTint="F2"/>
                <w:szCs w:val="16"/>
              </w:rPr>
              <w:t>certicate</w:t>
            </w:r>
            <w:proofErr w:type="spellEnd"/>
            <w:r w:rsidRPr="00612CC1">
              <w:rPr>
                <w:rFonts w:asciiTheme="majorHAnsi" w:hAnsiTheme="majorHAnsi" w:cstheme="majorHAnsi"/>
                <w:color w:val="0D0D0D" w:themeColor="text1" w:themeTint="F2"/>
                <w:szCs w:val="16"/>
              </w:rPr>
              <w:t xml:space="preserve"> (Corporate/SME/Tech Startup only)</w:t>
            </w:r>
          </w:p>
        </w:tc>
      </w:tr>
      <w:tr w:rsidR="00612CC1" w:rsidRPr="00612CC1" w14:paraId="419E877A" w14:textId="77777777" w:rsidTr="00233AC9">
        <w:trPr>
          <w:cantSplit/>
          <w:trHeight w:val="799"/>
        </w:trPr>
        <w:tc>
          <w:tcPr>
            <w:tcW w:w="11347" w:type="dxa"/>
            <w:gridSpan w:val="2"/>
            <w:shd w:val="clear" w:color="auto" w:fill="auto"/>
            <w:vAlign w:val="center"/>
          </w:tcPr>
          <w:p w14:paraId="580587A3" w14:textId="1597FF0E" w:rsidR="0039522F" w:rsidRPr="00612CC1" w:rsidRDefault="0039522F" w:rsidP="003F2478">
            <w:pPr>
              <w:jc w:val="both"/>
              <w:rPr>
                <w:rFonts w:asciiTheme="majorHAnsi" w:hAnsiTheme="majorHAnsi" w:cstheme="majorHAnsi"/>
                <w:color w:val="0D0D0D" w:themeColor="text1" w:themeTint="F2"/>
                <w:szCs w:val="16"/>
              </w:rPr>
            </w:pPr>
            <w:r w:rsidRPr="00612CC1">
              <w:rPr>
                <w:rFonts w:asciiTheme="majorHAnsi" w:hAnsiTheme="majorHAnsi" w:cstheme="majorHAnsi" w:hint="eastAsia"/>
                <w:color w:val="0D0D0D" w:themeColor="text1" w:themeTint="F2"/>
                <w:szCs w:val="16"/>
              </w:rPr>
              <w:t xml:space="preserve">Please </w:t>
            </w:r>
            <w:r w:rsidR="00233AC9" w:rsidRPr="00612CC1">
              <w:rPr>
                <w:rFonts w:asciiTheme="majorHAnsi" w:hAnsiTheme="majorHAnsi" w:cstheme="majorHAnsi"/>
                <w:color w:val="0D0D0D" w:themeColor="text1" w:themeTint="F2"/>
                <w:szCs w:val="16"/>
              </w:rPr>
              <w:t>return the original completed form</w:t>
            </w:r>
            <w:r w:rsidRPr="00612CC1">
              <w:rPr>
                <w:rFonts w:asciiTheme="majorHAnsi" w:hAnsiTheme="majorHAnsi" w:cstheme="majorHAnsi"/>
                <w:color w:val="0D0D0D" w:themeColor="text1" w:themeTint="F2"/>
                <w:szCs w:val="16"/>
              </w:rPr>
              <w:t xml:space="preserve">, together with proof of payment or </w:t>
            </w:r>
            <w:proofErr w:type="spellStart"/>
            <w:r w:rsidRPr="00612CC1">
              <w:rPr>
                <w:rFonts w:asciiTheme="majorHAnsi" w:hAnsiTheme="majorHAnsi" w:cstheme="majorHAnsi"/>
                <w:color w:val="0D0D0D" w:themeColor="text1" w:themeTint="F2"/>
                <w:szCs w:val="16"/>
              </w:rPr>
              <w:t>cheque</w:t>
            </w:r>
            <w:proofErr w:type="spellEnd"/>
            <w:r w:rsidR="00233AC9" w:rsidRPr="00612CC1">
              <w:rPr>
                <w:rFonts w:asciiTheme="majorHAnsi" w:hAnsiTheme="majorHAnsi" w:cstheme="majorHAnsi"/>
                <w:color w:val="0D0D0D" w:themeColor="text1" w:themeTint="F2"/>
                <w:szCs w:val="16"/>
              </w:rPr>
              <w:t xml:space="preserve"> of appropriate fee</w:t>
            </w:r>
            <w:r w:rsidRPr="00612CC1">
              <w:rPr>
                <w:rFonts w:asciiTheme="majorHAnsi" w:hAnsiTheme="majorHAnsi" w:cstheme="majorHAnsi"/>
                <w:color w:val="0D0D0D" w:themeColor="text1" w:themeTint="F2"/>
                <w:szCs w:val="16"/>
              </w:rPr>
              <w:t xml:space="preserve">, </w:t>
            </w:r>
            <w:r w:rsidRPr="00612CC1">
              <w:rPr>
                <w:rFonts w:asciiTheme="majorHAnsi" w:hAnsiTheme="majorHAnsi" w:cstheme="majorHAnsi"/>
                <w:color w:val="0D0D0D" w:themeColor="text1" w:themeTint="F2"/>
                <w:szCs w:val="16"/>
                <w:u w:val="single"/>
              </w:rPr>
              <w:t>name card</w:t>
            </w:r>
            <w:r w:rsidR="00A40097" w:rsidRPr="00612CC1">
              <w:rPr>
                <w:rFonts w:asciiTheme="majorHAnsi" w:hAnsiTheme="majorHAnsi" w:cstheme="majorHAnsi"/>
                <w:color w:val="0D0D0D" w:themeColor="text1" w:themeTint="F2"/>
                <w:szCs w:val="16"/>
                <w:u w:val="single"/>
              </w:rPr>
              <w:t>(</w:t>
            </w:r>
            <w:r w:rsidRPr="00612CC1">
              <w:rPr>
                <w:rFonts w:asciiTheme="majorHAnsi" w:hAnsiTheme="majorHAnsi" w:cstheme="majorHAnsi"/>
                <w:color w:val="0D0D0D" w:themeColor="text1" w:themeTint="F2"/>
                <w:szCs w:val="16"/>
                <w:u w:val="single"/>
              </w:rPr>
              <w:t>s</w:t>
            </w:r>
            <w:r w:rsidR="00A40097" w:rsidRPr="00612CC1">
              <w:rPr>
                <w:rFonts w:asciiTheme="majorHAnsi" w:hAnsiTheme="majorHAnsi" w:cstheme="majorHAnsi"/>
                <w:color w:val="0D0D0D" w:themeColor="text1" w:themeTint="F2"/>
                <w:szCs w:val="16"/>
                <w:u w:val="single"/>
              </w:rPr>
              <w:t>)</w:t>
            </w:r>
            <w:r w:rsidR="00233AC9" w:rsidRPr="00612CC1">
              <w:rPr>
                <w:rFonts w:asciiTheme="majorHAnsi" w:hAnsiTheme="majorHAnsi" w:cstheme="majorHAnsi"/>
                <w:color w:val="0D0D0D" w:themeColor="text1" w:themeTint="F2"/>
                <w:szCs w:val="16"/>
              </w:rPr>
              <w:t xml:space="preserve"> </w:t>
            </w:r>
            <w:r w:rsidR="00411C79" w:rsidRPr="00612CC1">
              <w:rPr>
                <w:rFonts w:asciiTheme="majorHAnsi" w:hAnsiTheme="majorHAnsi" w:cstheme="majorHAnsi"/>
                <w:color w:val="0D0D0D" w:themeColor="text1" w:themeTint="F2"/>
                <w:szCs w:val="16"/>
              </w:rPr>
              <w:t xml:space="preserve">of nominees or applicant </w:t>
            </w:r>
            <w:r w:rsidR="00233AC9" w:rsidRPr="00612CC1">
              <w:rPr>
                <w:rFonts w:asciiTheme="majorHAnsi" w:hAnsiTheme="majorHAnsi" w:cstheme="majorHAnsi"/>
                <w:color w:val="0D0D0D" w:themeColor="text1" w:themeTint="F2"/>
                <w:szCs w:val="16"/>
              </w:rPr>
              <w:t>and</w:t>
            </w:r>
            <w:r w:rsidRPr="00612CC1">
              <w:rPr>
                <w:rFonts w:asciiTheme="majorHAnsi" w:hAnsiTheme="majorHAnsi" w:cstheme="majorHAnsi"/>
                <w:color w:val="0D0D0D" w:themeColor="text1" w:themeTint="F2"/>
                <w:szCs w:val="16"/>
              </w:rPr>
              <w:t xml:space="preserve"> BR Copy (if applicable) to:</w:t>
            </w:r>
          </w:p>
          <w:p w14:paraId="67314CBB" w14:textId="77777777" w:rsidR="0039522F" w:rsidRPr="00612CC1" w:rsidRDefault="0039522F" w:rsidP="003F2478">
            <w:pPr>
              <w:jc w:val="both"/>
              <w:rPr>
                <w:rFonts w:asciiTheme="majorHAnsi" w:hAnsiTheme="majorHAnsi" w:cstheme="majorHAnsi"/>
                <w:color w:val="0D0D0D" w:themeColor="text1" w:themeTint="F2"/>
                <w:szCs w:val="16"/>
              </w:rPr>
            </w:pPr>
          </w:p>
          <w:p w14:paraId="2E0CF1A1" w14:textId="3EE08C2D" w:rsidR="003C5622" w:rsidRPr="00612CC1" w:rsidRDefault="0039522F" w:rsidP="003C5622">
            <w:pPr>
              <w:jc w:val="both"/>
              <w:rPr>
                <w:rFonts w:asciiTheme="majorHAnsi" w:hAnsiTheme="majorHAnsi" w:cstheme="majorHAnsi"/>
                <w:b/>
                <w:color w:val="0D0D0D" w:themeColor="text1" w:themeTint="F2"/>
                <w:szCs w:val="16"/>
              </w:rPr>
            </w:pPr>
            <w:r w:rsidRPr="00612CC1">
              <w:rPr>
                <w:rFonts w:asciiTheme="majorHAnsi" w:hAnsiTheme="majorHAnsi" w:cstheme="majorHAnsi"/>
                <w:b/>
                <w:color w:val="0D0D0D" w:themeColor="text1" w:themeTint="F2"/>
                <w:szCs w:val="16"/>
              </w:rPr>
              <w:t>Invotech Limited</w:t>
            </w:r>
            <w:r w:rsidR="0034792C">
              <w:rPr>
                <w:rFonts w:asciiTheme="majorHAnsi" w:hAnsiTheme="majorHAnsi" w:cstheme="majorHAnsi"/>
                <w:b/>
                <w:color w:val="0D0D0D" w:themeColor="text1" w:themeTint="F2"/>
                <w:szCs w:val="16"/>
              </w:rPr>
              <w:t xml:space="preserve">, </w:t>
            </w:r>
            <w:r w:rsidR="001700B7">
              <w:rPr>
                <w:rFonts w:asciiTheme="majorHAnsi" w:hAnsiTheme="majorHAnsi" w:cstheme="majorHAnsi"/>
                <w:b/>
                <w:color w:val="0D0D0D" w:themeColor="text1" w:themeTint="F2"/>
                <w:szCs w:val="16"/>
              </w:rPr>
              <w:t>11/F, 244-248 Des Voeux Road Central, Sheung Wan, Hong Kong</w:t>
            </w:r>
            <w:bookmarkStart w:id="1" w:name="_GoBack"/>
            <w:bookmarkEnd w:id="1"/>
          </w:p>
        </w:tc>
      </w:tr>
    </w:tbl>
    <w:p w14:paraId="42BCBD49" w14:textId="77777777" w:rsidR="00612CC1" w:rsidRPr="00612CC1" w:rsidRDefault="00612CC1" w:rsidP="00612CC1">
      <w:pPr>
        <w:rPr>
          <w:color w:val="0D0D0D" w:themeColor="text1" w:themeTint="F2"/>
        </w:rPr>
      </w:pPr>
    </w:p>
    <w:sectPr w:rsidR="00612CC1" w:rsidRPr="00612CC1" w:rsidSect="0058549F">
      <w:footerReference w:type="default" r:id="rId10"/>
      <w:pgSz w:w="12240" w:h="15840"/>
      <w:pgMar w:top="142" w:right="1440" w:bottom="2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A747" w14:textId="77777777" w:rsidR="006A11AD" w:rsidRDefault="006A11AD">
      <w:r>
        <w:separator/>
      </w:r>
    </w:p>
  </w:endnote>
  <w:endnote w:type="continuationSeparator" w:id="0">
    <w:p w14:paraId="6D808479" w14:textId="77777777" w:rsidR="006A11AD" w:rsidRDefault="006A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3C1B" w14:textId="77777777" w:rsidR="001219E2" w:rsidRDefault="001219E2" w:rsidP="00F16C63">
    <w:pPr>
      <w:pStyle w:val="Footer"/>
      <w:ind w:left="4320" w:firstLine="3600"/>
    </w:pPr>
    <w:r>
      <w:tab/>
    </w:r>
  </w:p>
  <w:p w14:paraId="44F2C56E" w14:textId="77777777" w:rsidR="001219E2" w:rsidRDefault="001219E2"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9328" w14:textId="77777777" w:rsidR="006A11AD" w:rsidRDefault="006A11AD">
      <w:r>
        <w:separator/>
      </w:r>
    </w:p>
  </w:footnote>
  <w:footnote w:type="continuationSeparator" w:id="0">
    <w:p w14:paraId="5D8676DF" w14:textId="77777777" w:rsidR="006A11AD" w:rsidRDefault="006A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8586C"/>
    <w:multiLevelType w:val="multilevel"/>
    <w:tmpl w:val="DDCC7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BCE"/>
    <w:rsid w:val="000077BD"/>
    <w:rsid w:val="00017DD1"/>
    <w:rsid w:val="00032E90"/>
    <w:rsid w:val="000332AD"/>
    <w:rsid w:val="000447ED"/>
    <w:rsid w:val="000472FA"/>
    <w:rsid w:val="00052270"/>
    <w:rsid w:val="000727F8"/>
    <w:rsid w:val="000757B8"/>
    <w:rsid w:val="00085333"/>
    <w:rsid w:val="00086F3D"/>
    <w:rsid w:val="000C0676"/>
    <w:rsid w:val="000C3395"/>
    <w:rsid w:val="000E2191"/>
    <w:rsid w:val="000E2704"/>
    <w:rsid w:val="000E66D3"/>
    <w:rsid w:val="0011649E"/>
    <w:rsid w:val="001219E2"/>
    <w:rsid w:val="00122ACB"/>
    <w:rsid w:val="00124277"/>
    <w:rsid w:val="00124472"/>
    <w:rsid w:val="0013502F"/>
    <w:rsid w:val="00162ECD"/>
    <w:rsid w:val="0016303A"/>
    <w:rsid w:val="001700B7"/>
    <w:rsid w:val="00176E46"/>
    <w:rsid w:val="0017762D"/>
    <w:rsid w:val="00190F40"/>
    <w:rsid w:val="001A33FF"/>
    <w:rsid w:val="001B15E4"/>
    <w:rsid w:val="001C30E1"/>
    <w:rsid w:val="001C346E"/>
    <w:rsid w:val="001D2340"/>
    <w:rsid w:val="001E412F"/>
    <w:rsid w:val="001F7A95"/>
    <w:rsid w:val="00233AC9"/>
    <w:rsid w:val="00240AF1"/>
    <w:rsid w:val="0024648C"/>
    <w:rsid w:val="002602F0"/>
    <w:rsid w:val="002C0936"/>
    <w:rsid w:val="00310B5D"/>
    <w:rsid w:val="00311660"/>
    <w:rsid w:val="00326F1B"/>
    <w:rsid w:val="0034792C"/>
    <w:rsid w:val="003541F1"/>
    <w:rsid w:val="00384215"/>
    <w:rsid w:val="00391CC7"/>
    <w:rsid w:val="0039522F"/>
    <w:rsid w:val="003A0EC3"/>
    <w:rsid w:val="003C4E60"/>
    <w:rsid w:val="003C5622"/>
    <w:rsid w:val="003E0837"/>
    <w:rsid w:val="003F2478"/>
    <w:rsid w:val="00400969"/>
    <w:rsid w:val="004035E6"/>
    <w:rsid w:val="00411C79"/>
    <w:rsid w:val="0041482D"/>
    <w:rsid w:val="00415F5F"/>
    <w:rsid w:val="0042038C"/>
    <w:rsid w:val="00454B37"/>
    <w:rsid w:val="00461DCB"/>
    <w:rsid w:val="004739FD"/>
    <w:rsid w:val="00491A66"/>
    <w:rsid w:val="004934F0"/>
    <w:rsid w:val="004A25A3"/>
    <w:rsid w:val="004B66C1"/>
    <w:rsid w:val="004D64E0"/>
    <w:rsid w:val="004F55B9"/>
    <w:rsid w:val="00506A2B"/>
    <w:rsid w:val="005266BD"/>
    <w:rsid w:val="005314CE"/>
    <w:rsid w:val="00532E88"/>
    <w:rsid w:val="005360D4"/>
    <w:rsid w:val="00537702"/>
    <w:rsid w:val="0054266F"/>
    <w:rsid w:val="0054754E"/>
    <w:rsid w:val="00557803"/>
    <w:rsid w:val="0056338C"/>
    <w:rsid w:val="00565590"/>
    <w:rsid w:val="00574303"/>
    <w:rsid w:val="0058549F"/>
    <w:rsid w:val="005B2E04"/>
    <w:rsid w:val="005C22E7"/>
    <w:rsid w:val="005C3886"/>
    <w:rsid w:val="005D4280"/>
    <w:rsid w:val="005F422F"/>
    <w:rsid w:val="00612CC1"/>
    <w:rsid w:val="00616028"/>
    <w:rsid w:val="006233D0"/>
    <w:rsid w:val="0062429C"/>
    <w:rsid w:val="006544D4"/>
    <w:rsid w:val="006638AD"/>
    <w:rsid w:val="00671993"/>
    <w:rsid w:val="006762E0"/>
    <w:rsid w:val="00676BA8"/>
    <w:rsid w:val="00682713"/>
    <w:rsid w:val="00697507"/>
    <w:rsid w:val="006A11AD"/>
    <w:rsid w:val="006A3E0E"/>
    <w:rsid w:val="006B22ED"/>
    <w:rsid w:val="006C7EEE"/>
    <w:rsid w:val="006F1296"/>
    <w:rsid w:val="006F44E2"/>
    <w:rsid w:val="0070161A"/>
    <w:rsid w:val="00703D43"/>
    <w:rsid w:val="00722DE8"/>
    <w:rsid w:val="007324BD"/>
    <w:rsid w:val="00733AC6"/>
    <w:rsid w:val="007344B3"/>
    <w:rsid w:val="007352E9"/>
    <w:rsid w:val="007543A4"/>
    <w:rsid w:val="0076204F"/>
    <w:rsid w:val="00770EEA"/>
    <w:rsid w:val="00785775"/>
    <w:rsid w:val="00791C55"/>
    <w:rsid w:val="00795045"/>
    <w:rsid w:val="007E3D81"/>
    <w:rsid w:val="00826307"/>
    <w:rsid w:val="00830D0C"/>
    <w:rsid w:val="00850FE1"/>
    <w:rsid w:val="00854315"/>
    <w:rsid w:val="008658E6"/>
    <w:rsid w:val="00884CA6"/>
    <w:rsid w:val="00887861"/>
    <w:rsid w:val="00900794"/>
    <w:rsid w:val="00901DBA"/>
    <w:rsid w:val="0092469F"/>
    <w:rsid w:val="00932D09"/>
    <w:rsid w:val="00953408"/>
    <w:rsid w:val="009622B2"/>
    <w:rsid w:val="00970387"/>
    <w:rsid w:val="0097603C"/>
    <w:rsid w:val="009851C0"/>
    <w:rsid w:val="009931C2"/>
    <w:rsid w:val="00995F89"/>
    <w:rsid w:val="00996D73"/>
    <w:rsid w:val="009C3C36"/>
    <w:rsid w:val="009C7D71"/>
    <w:rsid w:val="009E254A"/>
    <w:rsid w:val="009F58BB"/>
    <w:rsid w:val="00A10618"/>
    <w:rsid w:val="00A24B9E"/>
    <w:rsid w:val="00A40097"/>
    <w:rsid w:val="00A41E64"/>
    <w:rsid w:val="00A4373B"/>
    <w:rsid w:val="00A43E52"/>
    <w:rsid w:val="00A4621C"/>
    <w:rsid w:val="00A61D98"/>
    <w:rsid w:val="00A83D5E"/>
    <w:rsid w:val="00A93884"/>
    <w:rsid w:val="00A96FA8"/>
    <w:rsid w:val="00AB669E"/>
    <w:rsid w:val="00AE1F72"/>
    <w:rsid w:val="00B04903"/>
    <w:rsid w:val="00B10E1F"/>
    <w:rsid w:val="00B115DA"/>
    <w:rsid w:val="00B12708"/>
    <w:rsid w:val="00B1760F"/>
    <w:rsid w:val="00B252A4"/>
    <w:rsid w:val="00B41C69"/>
    <w:rsid w:val="00B479F8"/>
    <w:rsid w:val="00B5190C"/>
    <w:rsid w:val="00B55627"/>
    <w:rsid w:val="00B60713"/>
    <w:rsid w:val="00B82DC8"/>
    <w:rsid w:val="00B83D95"/>
    <w:rsid w:val="00B96D9F"/>
    <w:rsid w:val="00BB32D8"/>
    <w:rsid w:val="00BC0F25"/>
    <w:rsid w:val="00BE09D6"/>
    <w:rsid w:val="00C10FF1"/>
    <w:rsid w:val="00C20041"/>
    <w:rsid w:val="00C30E55"/>
    <w:rsid w:val="00C5090B"/>
    <w:rsid w:val="00C510C0"/>
    <w:rsid w:val="00C61F1E"/>
    <w:rsid w:val="00C63324"/>
    <w:rsid w:val="00C66D5B"/>
    <w:rsid w:val="00C72155"/>
    <w:rsid w:val="00C81188"/>
    <w:rsid w:val="00C92FF3"/>
    <w:rsid w:val="00CA4C38"/>
    <w:rsid w:val="00CB5E53"/>
    <w:rsid w:val="00CB6DBF"/>
    <w:rsid w:val="00CC6A22"/>
    <w:rsid w:val="00CC7CB7"/>
    <w:rsid w:val="00CF108C"/>
    <w:rsid w:val="00D02133"/>
    <w:rsid w:val="00D21FCD"/>
    <w:rsid w:val="00D313C7"/>
    <w:rsid w:val="00D34CBE"/>
    <w:rsid w:val="00D461ED"/>
    <w:rsid w:val="00D53D61"/>
    <w:rsid w:val="00D6617A"/>
    <w:rsid w:val="00D66A94"/>
    <w:rsid w:val="00DA10B8"/>
    <w:rsid w:val="00DA5F94"/>
    <w:rsid w:val="00DC6437"/>
    <w:rsid w:val="00DD2A14"/>
    <w:rsid w:val="00DF1BA0"/>
    <w:rsid w:val="00E15524"/>
    <w:rsid w:val="00E33A75"/>
    <w:rsid w:val="00E33DC8"/>
    <w:rsid w:val="00E469D1"/>
    <w:rsid w:val="00E630EB"/>
    <w:rsid w:val="00E75AE6"/>
    <w:rsid w:val="00E80215"/>
    <w:rsid w:val="00EA353A"/>
    <w:rsid w:val="00EB14C2"/>
    <w:rsid w:val="00EB52A5"/>
    <w:rsid w:val="00EB5473"/>
    <w:rsid w:val="00EC4947"/>
    <w:rsid w:val="00EC655E"/>
    <w:rsid w:val="00ED39BB"/>
    <w:rsid w:val="00ED7D5F"/>
    <w:rsid w:val="00EE33CA"/>
    <w:rsid w:val="00EF7D28"/>
    <w:rsid w:val="00F04B9B"/>
    <w:rsid w:val="00F0626A"/>
    <w:rsid w:val="00F149CC"/>
    <w:rsid w:val="00F16C63"/>
    <w:rsid w:val="00F242E0"/>
    <w:rsid w:val="00F24E84"/>
    <w:rsid w:val="00F46364"/>
    <w:rsid w:val="00F7022E"/>
    <w:rsid w:val="00F74AAD"/>
    <w:rsid w:val="00FA3474"/>
    <w:rsid w:val="00FC7CF5"/>
    <w:rsid w:val="00FD1BCE"/>
    <w:rsid w:val="00FF5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458A89"/>
  <w15:docId w15:val="{D3DE7D71-4F74-4FF1-B4CB-E716CD36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3541F1"/>
    <w:rPr>
      <w:color w:val="808080"/>
    </w:rPr>
  </w:style>
  <w:style w:type="character" w:customStyle="1" w:styleId="apple-converted-space">
    <w:name w:val="apple-converted-space"/>
    <w:basedOn w:val="DefaultParagraphFont"/>
    <w:rsid w:val="0076204F"/>
  </w:style>
  <w:style w:type="character" w:styleId="Strong">
    <w:name w:val="Strong"/>
    <w:basedOn w:val="DefaultParagraphFont"/>
    <w:uiPriority w:val="22"/>
    <w:qFormat/>
    <w:rsid w:val="0076204F"/>
    <w:rPr>
      <w:b/>
      <w:bCs/>
    </w:rPr>
  </w:style>
  <w:style w:type="character" w:styleId="Hyperlink">
    <w:name w:val="Hyperlink"/>
    <w:basedOn w:val="DefaultParagraphFont"/>
    <w:uiPriority w:val="99"/>
    <w:unhideWhenUsed/>
    <w:rsid w:val="0076204F"/>
    <w:rPr>
      <w:color w:val="0000FF"/>
      <w:u w:val="single"/>
    </w:rPr>
  </w:style>
  <w:style w:type="paragraph" w:styleId="Header">
    <w:name w:val="header"/>
    <w:basedOn w:val="Normal"/>
    <w:link w:val="HeaderChar"/>
    <w:unhideWhenUsed/>
    <w:rsid w:val="00F16C63"/>
    <w:pPr>
      <w:tabs>
        <w:tab w:val="center" w:pos="4680"/>
        <w:tab w:val="right" w:pos="9360"/>
      </w:tabs>
    </w:pPr>
  </w:style>
  <w:style w:type="character" w:customStyle="1" w:styleId="HeaderChar">
    <w:name w:val="Header Char"/>
    <w:basedOn w:val="DefaultParagraphFont"/>
    <w:link w:val="Header"/>
    <w:rsid w:val="00F16C63"/>
    <w:rPr>
      <w:rFonts w:asciiTheme="minorHAnsi" w:hAnsiTheme="minorHAnsi"/>
      <w:sz w:val="16"/>
      <w:szCs w:val="24"/>
    </w:rPr>
  </w:style>
  <w:style w:type="paragraph" w:styleId="Footer">
    <w:name w:val="footer"/>
    <w:basedOn w:val="Normal"/>
    <w:link w:val="FooterChar"/>
    <w:uiPriority w:val="99"/>
    <w:unhideWhenUsed/>
    <w:rsid w:val="00F16C63"/>
    <w:pPr>
      <w:tabs>
        <w:tab w:val="center" w:pos="4680"/>
        <w:tab w:val="right" w:pos="9360"/>
      </w:tabs>
    </w:pPr>
  </w:style>
  <w:style w:type="character" w:customStyle="1" w:styleId="FooterChar">
    <w:name w:val="Footer Char"/>
    <w:basedOn w:val="DefaultParagraphFont"/>
    <w:link w:val="Footer"/>
    <w:uiPriority w:val="99"/>
    <w:rsid w:val="00F16C63"/>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4364">
      <w:bodyDiv w:val="1"/>
      <w:marLeft w:val="0"/>
      <w:marRight w:val="0"/>
      <w:marTop w:val="0"/>
      <w:marBottom w:val="0"/>
      <w:divBdr>
        <w:top w:val="none" w:sz="0" w:space="0" w:color="auto"/>
        <w:left w:val="none" w:sz="0" w:space="0" w:color="auto"/>
        <w:bottom w:val="none" w:sz="0" w:space="0" w:color="auto"/>
        <w:right w:val="none" w:sz="0" w:space="0" w:color="auto"/>
      </w:divBdr>
    </w:div>
    <w:div w:id="471564208">
      <w:bodyDiv w:val="1"/>
      <w:marLeft w:val="0"/>
      <w:marRight w:val="0"/>
      <w:marTop w:val="0"/>
      <w:marBottom w:val="0"/>
      <w:divBdr>
        <w:top w:val="none" w:sz="0" w:space="0" w:color="auto"/>
        <w:left w:val="none" w:sz="0" w:space="0" w:color="auto"/>
        <w:bottom w:val="none" w:sz="0" w:space="0" w:color="auto"/>
        <w:right w:val="none" w:sz="0" w:space="0" w:color="auto"/>
      </w:divBdr>
    </w:div>
    <w:div w:id="10254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3\Desktop\TS1028083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0927D904-0CEF-475B-BF85-7B9B3228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TS102808358</Template>
  <TotalTime>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DFAIT-MAECI</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Lee, Derrick -HKONG -CS</dc:creator>
  <cp:lastModifiedBy>user</cp:lastModifiedBy>
  <cp:revision>5</cp:revision>
  <cp:lastPrinted>2015-12-16T00:16:00Z</cp:lastPrinted>
  <dcterms:created xsi:type="dcterms:W3CDTF">2016-01-08T06:41:00Z</dcterms:created>
  <dcterms:modified xsi:type="dcterms:W3CDTF">2017-12-07T06:04:00Z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